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9A1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методической работы </w:t>
      </w:r>
      <w:proofErr w:type="gramStart"/>
      <w:r w:rsidR="009A1B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Вагайского района за 201</w:t>
      </w:r>
      <w:r w:rsidR="002F13C6">
        <w:rPr>
          <w:rFonts w:ascii="Times New Roman" w:eastAsia="Times New Roman" w:hAnsi="Times New Roman" w:cs="Times New Roman"/>
          <w:sz w:val="26"/>
          <w:szCs w:val="26"/>
          <w:lang w:eastAsia="ru-RU"/>
        </w:rPr>
        <w:t>9-20</w:t>
      </w: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gram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proofErr w:type="spell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3C6" w:rsidRPr="00DA031A" w:rsidRDefault="009658B1" w:rsidP="009658B1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направление</w:t>
      </w:r>
      <w:r w:rsidR="002F1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методической работы с педагогами района входили организация работы методических групп</w:t>
      </w:r>
      <w:r w:rsidR="00DA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031A" w:rsidRPr="00DA03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и распространение педагогического опыта через организацию семинаров, мастер-классов, конкурсов</w:t>
      </w:r>
      <w:r w:rsidR="00DA031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консультирования педагогов, родителей по вопросам дошкольного образования, разработки методического материала по основной деятельности образовательных учреждений, реализующих программу дошкольного образования, а так же популяризации дошкольного педагогического сообщества района по средствам создания виртуальной информационной газеты «</w:t>
      </w:r>
      <w:proofErr w:type="spellStart"/>
      <w:r w:rsidR="00DA031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Сибирячок</w:t>
      </w:r>
      <w:proofErr w:type="spellEnd"/>
      <w:r w:rsidR="00DA03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4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социальной группы в</w:t>
      </w:r>
      <w:proofErr w:type="gramEnd"/>
      <w:r w:rsidR="00D44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ВК.</w:t>
      </w:r>
      <w:r w:rsidR="00DA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3AAD" w:rsidRPr="00443B0C" w:rsidRDefault="00A73AAD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B8" w:rsidRPr="009D7EA9" w:rsidRDefault="00BC0BB8" w:rsidP="006250A8">
      <w:pPr>
        <w:rPr>
          <w:rFonts w:ascii="Times New Roman" w:hAnsi="Times New Roman" w:cs="Times New Roman"/>
          <w:sz w:val="24"/>
          <w:szCs w:val="24"/>
        </w:rPr>
      </w:pPr>
    </w:p>
    <w:p w:rsidR="007E035B" w:rsidRDefault="00BC0BB8" w:rsidP="00D443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B8">
        <w:rPr>
          <w:rFonts w:ascii="Times New Roman" w:hAnsi="Times New Roman" w:cs="Times New Roman"/>
          <w:b/>
          <w:sz w:val="24"/>
          <w:szCs w:val="24"/>
        </w:rPr>
        <w:t>Кадровый состав дошкольных учреждений и ГКП</w:t>
      </w:r>
      <w:r w:rsidR="00F3608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7E035B">
        <w:rPr>
          <w:rFonts w:ascii="Times New Roman" w:hAnsi="Times New Roman" w:cs="Times New Roman"/>
          <w:b/>
          <w:sz w:val="24"/>
          <w:szCs w:val="24"/>
        </w:rPr>
        <w:t>-</w:t>
      </w:r>
      <w:r w:rsidR="00F36087">
        <w:rPr>
          <w:rFonts w:ascii="Times New Roman" w:hAnsi="Times New Roman" w:cs="Times New Roman"/>
          <w:b/>
          <w:sz w:val="24"/>
          <w:szCs w:val="24"/>
        </w:rPr>
        <w:t>20</w:t>
      </w:r>
      <w:r w:rsidR="007E035B">
        <w:rPr>
          <w:rFonts w:ascii="Times New Roman" w:hAnsi="Times New Roman" w:cs="Times New Roman"/>
          <w:b/>
          <w:sz w:val="24"/>
          <w:szCs w:val="24"/>
        </w:rPr>
        <w:t>уч.г</w:t>
      </w:r>
      <w:r w:rsidRPr="00BC0BB8">
        <w:rPr>
          <w:rFonts w:ascii="Times New Roman" w:hAnsi="Times New Roman" w:cs="Times New Roman"/>
          <w:b/>
          <w:sz w:val="24"/>
          <w:szCs w:val="24"/>
        </w:rPr>
        <w:t>.</w:t>
      </w:r>
    </w:p>
    <w:p w:rsidR="009A6BC6" w:rsidRDefault="009A6BC6" w:rsidP="00AE2D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67" w:type="dxa"/>
        <w:tblInd w:w="-318" w:type="dxa"/>
        <w:tblLook w:val="04A0"/>
      </w:tblPr>
      <w:tblGrid>
        <w:gridCol w:w="987"/>
        <w:gridCol w:w="746"/>
        <w:gridCol w:w="709"/>
        <w:gridCol w:w="890"/>
        <w:gridCol w:w="708"/>
        <w:gridCol w:w="623"/>
        <w:gridCol w:w="757"/>
        <w:gridCol w:w="932"/>
        <w:gridCol w:w="729"/>
        <w:gridCol w:w="1078"/>
        <w:gridCol w:w="905"/>
        <w:gridCol w:w="903"/>
      </w:tblGrid>
      <w:tr w:rsidR="00F36087" w:rsidTr="002F13C6">
        <w:tc>
          <w:tcPr>
            <w:tcW w:w="987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2" w:type="dxa"/>
            <w:gridSpan w:val="9"/>
          </w:tcPr>
          <w:p w:rsidR="00F36087" w:rsidRDefault="00F36087" w:rsidP="00F3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8" w:type="dxa"/>
            <w:gridSpan w:val="2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F36087" w:rsidTr="002F13C6">
        <w:trPr>
          <w:cantSplit/>
          <w:trHeight w:val="1134"/>
        </w:trPr>
        <w:tc>
          <w:tcPr>
            <w:tcW w:w="987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6087">
              <w:rPr>
                <w:rFonts w:ascii="Times New Roman" w:hAnsi="Times New Roman" w:cs="Times New Roman"/>
                <w:sz w:val="20"/>
                <w:szCs w:val="20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087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proofErr w:type="gramEnd"/>
          </w:p>
        </w:tc>
        <w:tc>
          <w:tcPr>
            <w:tcW w:w="709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08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F36087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36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087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ГКП</w:t>
            </w:r>
          </w:p>
        </w:tc>
        <w:tc>
          <w:tcPr>
            <w:tcW w:w="623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 </w:t>
            </w:r>
          </w:p>
        </w:tc>
        <w:tc>
          <w:tcPr>
            <w:tcW w:w="757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</w:p>
        </w:tc>
        <w:tc>
          <w:tcPr>
            <w:tcW w:w="932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729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КМП</w:t>
            </w:r>
          </w:p>
        </w:tc>
        <w:tc>
          <w:tcPr>
            <w:tcW w:w="1078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5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03" w:type="dxa"/>
          </w:tcPr>
          <w:p w:rsidR="00F36087" w:rsidRPr="00F36087" w:rsidRDefault="00F36087" w:rsidP="00F36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6087" w:rsidTr="002F13C6">
        <w:tc>
          <w:tcPr>
            <w:tcW w:w="987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746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36087" w:rsidRDefault="00F36087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5" w:type="dxa"/>
          </w:tcPr>
          <w:p w:rsidR="00F36087" w:rsidRDefault="00B5171B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3" w:type="dxa"/>
          </w:tcPr>
          <w:p w:rsidR="00F36087" w:rsidRDefault="00B5171B" w:rsidP="00AE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9A6BC6" w:rsidRDefault="009A6BC6" w:rsidP="00AE2D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7CD4" w:rsidRDefault="00717CD4" w:rsidP="00717CD4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371"/>
      </w:tblGrid>
      <w:tr w:rsidR="0042151C" w:rsidRPr="009E50AD" w:rsidTr="0042151C">
        <w:tc>
          <w:tcPr>
            <w:tcW w:w="2660" w:type="dxa"/>
            <w:shd w:val="clear" w:color="auto" w:fill="auto"/>
          </w:tcPr>
          <w:p w:rsidR="0042151C" w:rsidRPr="009E50AD" w:rsidRDefault="0042151C" w:rsidP="00C80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  <w:shd w:val="clear" w:color="auto" w:fill="auto"/>
          </w:tcPr>
          <w:p w:rsidR="0042151C" w:rsidRPr="009E50AD" w:rsidRDefault="0042151C" w:rsidP="00C80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AD">
              <w:rPr>
                <w:rFonts w:ascii="Times New Roman" w:hAnsi="Times New Roman"/>
                <w:b/>
                <w:sz w:val="24"/>
                <w:szCs w:val="24"/>
              </w:rPr>
              <w:t>Информация по реализации мероприятий</w:t>
            </w:r>
          </w:p>
        </w:tc>
      </w:tr>
      <w:tr w:rsidR="000B0F77" w:rsidRPr="009E50AD" w:rsidTr="0042151C">
        <w:tc>
          <w:tcPr>
            <w:tcW w:w="2660" w:type="dxa"/>
            <w:vMerge w:val="restart"/>
            <w:shd w:val="clear" w:color="auto" w:fill="auto"/>
          </w:tcPr>
          <w:p w:rsidR="000B0F77" w:rsidRPr="009E50AD" w:rsidRDefault="000B0F77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>Работа методических групп по возрастам.</w:t>
            </w:r>
          </w:p>
        </w:tc>
        <w:tc>
          <w:tcPr>
            <w:tcW w:w="7371" w:type="dxa"/>
            <w:shd w:val="clear" w:color="auto" w:fill="auto"/>
          </w:tcPr>
          <w:p w:rsidR="000B0F77" w:rsidRPr="009E50AD" w:rsidRDefault="000B0F77" w:rsidP="00C805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0AD">
              <w:rPr>
                <w:rFonts w:ascii="Times New Roman" w:hAnsi="Times New Roman"/>
                <w:sz w:val="24"/>
                <w:szCs w:val="24"/>
              </w:rPr>
              <w:t>Работа первой методической группы состоялась в октябре 2019г. на базе Зареченского д.с. «Березка».</w:t>
            </w:r>
            <w:proofErr w:type="gram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Освещались вопросы по организации деятельности с детьми младшего возраста. Обсуждалась адаптации детей, организации НОД по всем образовательным областям, работа с родителями.</w:t>
            </w:r>
          </w:p>
          <w:p w:rsidR="000B0F77" w:rsidRPr="009E50AD" w:rsidRDefault="000B0F77" w:rsidP="009A1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77" w:rsidRPr="009E50AD" w:rsidTr="0042151C">
        <w:tc>
          <w:tcPr>
            <w:tcW w:w="2660" w:type="dxa"/>
            <w:vMerge/>
            <w:shd w:val="clear" w:color="auto" w:fill="auto"/>
          </w:tcPr>
          <w:p w:rsidR="000B0F77" w:rsidRPr="009E50AD" w:rsidRDefault="000B0F77" w:rsidP="00C80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B0F77" w:rsidRPr="009E50AD" w:rsidRDefault="000B0F77" w:rsidP="006066EC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В декабре 2019 г. в </w:t>
            </w:r>
            <w:proofErr w:type="spellStart"/>
            <w:r w:rsidRPr="009E50AD">
              <w:rPr>
                <w:rFonts w:ascii="Times New Roman" w:hAnsi="Times New Roman"/>
                <w:sz w:val="24"/>
                <w:szCs w:val="24"/>
              </w:rPr>
              <w:t>Вагайском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детском саду «Колосок» состоялась встреча методической групп по организации образовательной деятельности с детьми среднего возраста. Рассматривались вопросы возрастных и психических особенностей детей данной возрастной категории, организации НОД, свободной деятельности детей, ранней профориентации.</w:t>
            </w:r>
          </w:p>
          <w:p w:rsidR="000B0F77" w:rsidRPr="009E50AD" w:rsidRDefault="000B0F77" w:rsidP="0060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77" w:rsidRPr="009E50AD" w:rsidTr="0042151C">
        <w:tc>
          <w:tcPr>
            <w:tcW w:w="2660" w:type="dxa"/>
            <w:vMerge/>
            <w:shd w:val="clear" w:color="auto" w:fill="auto"/>
          </w:tcPr>
          <w:p w:rsidR="000B0F77" w:rsidRPr="009E50AD" w:rsidRDefault="000B0F77" w:rsidP="00C80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B0F77" w:rsidRPr="009E50AD" w:rsidRDefault="000B0F77" w:rsidP="00775F01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Особенности старшего возраста рассмотрели на третьей встрече методической группы, которая прошла в </w:t>
            </w:r>
            <w:proofErr w:type="spellStart"/>
            <w:r w:rsidRPr="009E50AD">
              <w:rPr>
                <w:rFonts w:ascii="Times New Roman" w:hAnsi="Times New Roman"/>
                <w:sz w:val="24"/>
                <w:szCs w:val="24"/>
              </w:rPr>
              <w:t>Вагайском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детском саду «Родничок» в феврале 2020 года. Педагоги поделились своим методическим материалом по организации  деятельности во всех образовательных областях, в свободной деятельности детей, в играх.</w:t>
            </w:r>
          </w:p>
        </w:tc>
      </w:tr>
      <w:tr w:rsidR="000B0F77" w:rsidRPr="009E50AD" w:rsidTr="0042151C">
        <w:tc>
          <w:tcPr>
            <w:tcW w:w="2660" w:type="dxa"/>
            <w:shd w:val="clear" w:color="auto" w:fill="auto"/>
          </w:tcPr>
          <w:p w:rsidR="000B0F77" w:rsidRPr="009E50AD" w:rsidRDefault="000B0F77" w:rsidP="00C805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0A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371" w:type="dxa"/>
            <w:shd w:val="clear" w:color="auto" w:fill="auto"/>
          </w:tcPr>
          <w:p w:rsidR="000B0F77" w:rsidRPr="009E50AD" w:rsidRDefault="000B0F77" w:rsidP="000B0F77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С целью популяризации профессии воспитателя в феврале 2020 года прошел </w:t>
            </w:r>
            <w:proofErr w:type="spellStart"/>
            <w:r w:rsidRPr="009E50AD">
              <w:rPr>
                <w:rFonts w:ascii="Times New Roman" w:hAnsi="Times New Roman"/>
                <w:sz w:val="24"/>
                <w:szCs w:val="24"/>
              </w:rPr>
              <w:t>Профориентир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 района среди 9-11 классов. Воспитатели провели </w:t>
            </w:r>
            <w:proofErr w:type="spellStart"/>
            <w:r w:rsidRPr="009E50AD">
              <w:rPr>
                <w:rFonts w:ascii="Times New Roman" w:hAnsi="Times New Roman"/>
                <w:sz w:val="24"/>
                <w:szCs w:val="24"/>
              </w:rPr>
              <w:t>масте-классы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, инсценировки, показы с целью заинтересованности учащихся профессией воспитателя </w:t>
            </w:r>
            <w:proofErr w:type="gramStart"/>
            <w:r w:rsidRPr="009E50A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2151C" w:rsidRPr="009E50AD" w:rsidTr="0042151C">
        <w:tc>
          <w:tcPr>
            <w:tcW w:w="2660" w:type="dxa"/>
            <w:shd w:val="clear" w:color="auto" w:fill="auto"/>
          </w:tcPr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Просветительская работа с родителями через работу </w:t>
            </w:r>
            <w:proofErr w:type="spellStart"/>
            <w:proofErr w:type="gramStart"/>
            <w:r w:rsidRPr="009E50AD">
              <w:rPr>
                <w:rFonts w:ascii="Times New Roman" w:hAnsi="Times New Roman"/>
                <w:sz w:val="24"/>
                <w:szCs w:val="24"/>
              </w:rPr>
              <w:t>консультативного-методического</w:t>
            </w:r>
            <w:proofErr w:type="spellEnd"/>
            <w:proofErr w:type="gram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пункта   </w:t>
            </w:r>
          </w:p>
        </w:tc>
        <w:tc>
          <w:tcPr>
            <w:tcW w:w="7371" w:type="dxa"/>
            <w:shd w:val="clear" w:color="auto" w:fill="auto"/>
          </w:tcPr>
          <w:p w:rsidR="0042151C" w:rsidRPr="009E50AD" w:rsidRDefault="0042151C" w:rsidP="007807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0AD">
              <w:rPr>
                <w:rFonts w:ascii="Times New Roman" w:hAnsi="Times New Roman"/>
                <w:sz w:val="24"/>
                <w:szCs w:val="24"/>
              </w:rPr>
              <w:t>Открыты</w:t>
            </w:r>
            <w:proofErr w:type="gramEnd"/>
            <w:r w:rsidR="007807FB" w:rsidRPr="009E50AD">
              <w:rPr>
                <w:rFonts w:ascii="Times New Roman" w:hAnsi="Times New Roman"/>
                <w:sz w:val="24"/>
                <w:szCs w:val="24"/>
              </w:rPr>
              <w:t xml:space="preserve"> и работают 30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консультационно-методических пункта</w:t>
            </w:r>
            <w:r w:rsidR="007807FB" w:rsidRPr="009E50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За данный период было проконсультировано 100% родителей, воспитанников, зачисленных в консультационно-методические пункты. Консультации по </w:t>
            </w:r>
            <w:r w:rsidR="007807FB" w:rsidRPr="009E50AD">
              <w:rPr>
                <w:rFonts w:ascii="Times New Roman" w:hAnsi="Times New Roman"/>
                <w:sz w:val="24"/>
                <w:szCs w:val="24"/>
              </w:rPr>
              <w:t>темам: «Развитие речи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7807FB" w:rsidRPr="009E50AD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детей», «Адаптация ребенка к </w:t>
            </w:r>
            <w:r w:rsidRPr="009E50AD">
              <w:rPr>
                <w:rFonts w:ascii="Times New Roman" w:hAnsi="Times New Roman"/>
                <w:sz w:val="24"/>
                <w:szCs w:val="24"/>
              </w:rPr>
              <w:lastRenderedPageBreak/>
              <w:t>детскому саду»,  и др.</w:t>
            </w:r>
          </w:p>
        </w:tc>
      </w:tr>
      <w:tr w:rsidR="0042151C" w:rsidRPr="009E50AD" w:rsidTr="0042151C">
        <w:tc>
          <w:tcPr>
            <w:tcW w:w="2660" w:type="dxa"/>
            <w:shd w:val="clear" w:color="auto" w:fill="auto"/>
          </w:tcPr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совместных всеобучей, родительских встреч, конференций, круглых столов по вопросам образования детей дошкольного возраста</w:t>
            </w:r>
          </w:p>
        </w:tc>
        <w:tc>
          <w:tcPr>
            <w:tcW w:w="7371" w:type="dxa"/>
            <w:shd w:val="clear" w:color="auto" w:fill="auto"/>
          </w:tcPr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>В марте 2019г. проведен VIII областной форум Большая перемена «От детской мечты</w:t>
            </w:r>
            <w:r w:rsidR="003C0A68" w:rsidRPr="009E50AD">
              <w:rPr>
                <w:rFonts w:ascii="Times New Roman" w:hAnsi="Times New Roman"/>
                <w:sz w:val="24"/>
                <w:szCs w:val="24"/>
              </w:rPr>
              <w:t xml:space="preserve"> к будущей профессии», охват - 326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родителей.</w:t>
            </w:r>
          </w:p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Брифинги для родителей по национальному </w:t>
            </w:r>
            <w:r w:rsidR="003C0A68" w:rsidRPr="009E50AD">
              <w:rPr>
                <w:rFonts w:ascii="Times New Roman" w:hAnsi="Times New Roman"/>
                <w:sz w:val="24"/>
                <w:szCs w:val="24"/>
              </w:rPr>
              <w:t>проекту «Образование», охват – 7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0% родителей. </w:t>
            </w:r>
            <w:r w:rsidR="003C0A68" w:rsidRPr="009E50AD">
              <w:rPr>
                <w:rFonts w:ascii="Times New Roman" w:hAnsi="Times New Roman"/>
                <w:sz w:val="24"/>
                <w:szCs w:val="24"/>
              </w:rPr>
              <w:t>Встречи с родителями, охват – 8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0% родителей.</w:t>
            </w:r>
          </w:p>
          <w:p w:rsidR="0042151C" w:rsidRPr="009E50AD" w:rsidRDefault="003C0A68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>Дни открытых дверей, охват - 68</w:t>
            </w:r>
            <w:r w:rsidR="0042151C" w:rsidRPr="009E50AD">
              <w:rPr>
                <w:rFonts w:ascii="Times New Roman" w:hAnsi="Times New Roman"/>
                <w:sz w:val="24"/>
                <w:szCs w:val="24"/>
              </w:rPr>
              <w:t>% родителей.</w:t>
            </w:r>
          </w:p>
          <w:p w:rsidR="0042151C" w:rsidRPr="009E50AD" w:rsidRDefault="0042151C" w:rsidP="003C0A68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Консультации, тематические встречи - «Безопасность ребёнка на улице», «Развиваем самостоятельность у детей раннего дошкольного возраста», «Современный родитель», «Ранняя профориентация детей дошкольного возраста» - </w:t>
            </w:r>
            <w:r w:rsidR="003C0A68" w:rsidRPr="009E50AD">
              <w:rPr>
                <w:rFonts w:ascii="Times New Roman" w:hAnsi="Times New Roman"/>
                <w:sz w:val="24"/>
                <w:szCs w:val="24"/>
              </w:rPr>
              <w:t>8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0% родителей.</w:t>
            </w:r>
          </w:p>
        </w:tc>
      </w:tr>
      <w:tr w:rsidR="0042151C" w:rsidRPr="009E50AD" w:rsidTr="0042151C">
        <w:tc>
          <w:tcPr>
            <w:tcW w:w="2660" w:type="dxa"/>
            <w:shd w:val="clear" w:color="auto" w:fill="auto"/>
          </w:tcPr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>Привлечение родителей для участия в конкурсах на уровне дошкольных образовательных учреждений, в муниципальных конкурсных мероприятиях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>Проведены различные конкурсы с привлечением родителей. «</w:t>
            </w:r>
            <w:r w:rsidR="00BE6463" w:rsidRPr="009E50AD">
              <w:rPr>
                <w:rFonts w:ascii="Times New Roman" w:hAnsi="Times New Roman"/>
                <w:sz w:val="24"/>
                <w:szCs w:val="24"/>
              </w:rPr>
              <w:t>Семейные спортивные традиции в семье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E6463" w:rsidRPr="009E50AD">
              <w:rPr>
                <w:rFonts w:ascii="Times New Roman" w:hAnsi="Times New Roman"/>
                <w:sz w:val="24"/>
                <w:szCs w:val="24"/>
              </w:rPr>
              <w:t>Что нам осень подарила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E6463" w:rsidRPr="009E50AD">
              <w:rPr>
                <w:rFonts w:ascii="Times New Roman" w:hAnsi="Times New Roman"/>
                <w:sz w:val="24"/>
                <w:szCs w:val="24"/>
              </w:rPr>
              <w:t>Загляни в мир живой природы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E6463" w:rsidRPr="009E50AD">
              <w:rPr>
                <w:rFonts w:ascii="Times New Roman" w:hAnsi="Times New Roman"/>
                <w:sz w:val="24"/>
                <w:szCs w:val="24"/>
              </w:rPr>
              <w:t>Все на земле от материнских рук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</w:t>
            </w:r>
            <w:r w:rsidR="00DC2230" w:rsidRPr="009E50AD">
              <w:rPr>
                <w:rFonts w:ascii="Times New Roman" w:hAnsi="Times New Roman"/>
                <w:sz w:val="24"/>
                <w:szCs w:val="24"/>
              </w:rPr>
              <w:t>, «Познавательная физкультура»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. Выставки совместных творческих работ «</w:t>
            </w:r>
            <w:r w:rsidR="00DC2230" w:rsidRPr="009E50AD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»; «</w:t>
            </w:r>
            <w:r w:rsidR="00DC2230" w:rsidRPr="009E50AD">
              <w:rPr>
                <w:rFonts w:ascii="Times New Roman" w:hAnsi="Times New Roman"/>
                <w:sz w:val="24"/>
                <w:szCs w:val="24"/>
              </w:rPr>
              <w:t>Елочная игрушка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»; Фотоконкурсы семейных работ «</w:t>
            </w:r>
            <w:r w:rsidR="00DC2230" w:rsidRPr="009E50AD">
              <w:rPr>
                <w:rFonts w:ascii="Times New Roman" w:hAnsi="Times New Roman"/>
                <w:sz w:val="24"/>
                <w:szCs w:val="24"/>
              </w:rPr>
              <w:t>Лучшая новогодняя снежинка</w:t>
            </w:r>
            <w:r w:rsidR="004B4257" w:rsidRPr="009E50A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Акции «Бессмертный полк»</w:t>
            </w:r>
            <w:r w:rsidR="00DC2230" w:rsidRPr="009E50AD">
              <w:rPr>
                <w:rFonts w:ascii="Times New Roman" w:hAnsi="Times New Roman"/>
                <w:sz w:val="24"/>
                <w:szCs w:val="24"/>
              </w:rPr>
              <w:t>, «Окна Победы», «Свеча памяти»</w:t>
            </w:r>
            <w:r w:rsidR="004B4257" w:rsidRPr="009E50AD">
              <w:rPr>
                <w:rFonts w:ascii="Times New Roman" w:hAnsi="Times New Roman"/>
                <w:sz w:val="24"/>
                <w:szCs w:val="24"/>
              </w:rPr>
              <w:t>, «Рисуем Победу-2020», «Осторожно, дорога», «</w:t>
            </w:r>
            <w:proofErr w:type="spellStart"/>
            <w:r w:rsidR="004B4257" w:rsidRPr="009E50AD">
              <w:rPr>
                <w:rFonts w:ascii="Times New Roman" w:hAnsi="Times New Roman"/>
                <w:sz w:val="24"/>
                <w:szCs w:val="24"/>
              </w:rPr>
              <w:t>Автокресло</w:t>
            </w:r>
            <w:proofErr w:type="spellEnd"/>
            <w:r w:rsidR="004B4257" w:rsidRPr="009E50A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; Фотовыставки - «</w:t>
            </w:r>
            <w:r w:rsidR="004B4257" w:rsidRPr="009E50AD">
              <w:rPr>
                <w:rFonts w:ascii="Times New Roman" w:hAnsi="Times New Roman"/>
                <w:sz w:val="24"/>
                <w:szCs w:val="24"/>
              </w:rPr>
              <w:t>Посмотри, как он хоро</w:t>
            </w:r>
            <w:proofErr w:type="gramStart"/>
            <w:r w:rsidR="004B4257" w:rsidRPr="009E50AD"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 w:rsidR="004B4257" w:rsidRPr="009E50AD">
              <w:rPr>
                <w:rFonts w:ascii="Times New Roman" w:hAnsi="Times New Roman"/>
                <w:sz w:val="24"/>
                <w:szCs w:val="24"/>
              </w:rPr>
              <w:t xml:space="preserve"> край, в котором ты живешь!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»; «</w:t>
            </w:r>
            <w:r w:rsidR="004B4257" w:rsidRPr="009E50AD">
              <w:rPr>
                <w:rFonts w:ascii="Times New Roman" w:hAnsi="Times New Roman"/>
                <w:sz w:val="24"/>
                <w:szCs w:val="24"/>
              </w:rPr>
              <w:t>Семейное чтение»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>Охват в конкурсах – 85% родителей.</w:t>
            </w:r>
          </w:p>
        </w:tc>
      </w:tr>
      <w:tr w:rsidR="0042151C" w:rsidRPr="009E50AD" w:rsidTr="0042151C">
        <w:tc>
          <w:tcPr>
            <w:tcW w:w="2660" w:type="dxa"/>
            <w:shd w:val="clear" w:color="auto" w:fill="auto"/>
          </w:tcPr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мастер- классов, </w:t>
            </w:r>
            <w:proofErr w:type="spellStart"/>
            <w:r w:rsidRPr="009E50AD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, выставок, музыкальных гостиных, в рамках </w:t>
            </w:r>
            <w:r w:rsidR="004B4257" w:rsidRPr="009E50AD">
              <w:rPr>
                <w:rFonts w:ascii="Times New Roman" w:hAnsi="Times New Roman"/>
                <w:sz w:val="24"/>
                <w:szCs w:val="24"/>
              </w:rPr>
              <w:t>КМ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П  </w:t>
            </w:r>
          </w:p>
        </w:tc>
        <w:tc>
          <w:tcPr>
            <w:tcW w:w="7371" w:type="dxa"/>
            <w:shd w:val="clear" w:color="auto" w:fill="auto"/>
          </w:tcPr>
          <w:p w:rsidR="0042151C" w:rsidRPr="009E50AD" w:rsidRDefault="0042151C" w:rsidP="003F643B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>Мастер-классы «</w:t>
            </w:r>
            <w:r w:rsidR="00A10582" w:rsidRPr="009E50AD">
              <w:rPr>
                <w:rFonts w:ascii="Times New Roman" w:hAnsi="Times New Roman"/>
                <w:sz w:val="24"/>
                <w:szCs w:val="24"/>
              </w:rPr>
              <w:t>Степы для здоровья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»; «</w:t>
            </w:r>
            <w:r w:rsidR="00A10582" w:rsidRPr="009E50AD">
              <w:rPr>
                <w:rFonts w:ascii="Times New Roman" w:hAnsi="Times New Roman"/>
                <w:sz w:val="24"/>
                <w:szCs w:val="24"/>
              </w:rPr>
              <w:t>Рисуем штампами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»,</w:t>
            </w:r>
            <w:r w:rsidR="00A10582" w:rsidRPr="009E50AD">
              <w:rPr>
                <w:rFonts w:ascii="Times New Roman" w:hAnsi="Times New Roman"/>
                <w:sz w:val="24"/>
                <w:szCs w:val="24"/>
              </w:rPr>
              <w:t xml:space="preserve"> «Игры направленные на формирование правильной воздушной струи», «Играем с песком дома»; </w:t>
            </w:r>
            <w:proofErr w:type="spellStart"/>
            <w:r w:rsidR="00A10582" w:rsidRPr="009E50AD">
              <w:rPr>
                <w:rFonts w:ascii="Times New Roman" w:hAnsi="Times New Roman"/>
                <w:sz w:val="24"/>
                <w:szCs w:val="24"/>
              </w:rPr>
              <w:t>Квест-игры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10582" w:rsidRPr="009E50AD">
              <w:rPr>
                <w:rFonts w:ascii="Times New Roman" w:hAnsi="Times New Roman"/>
                <w:sz w:val="24"/>
                <w:szCs w:val="24"/>
              </w:rPr>
              <w:t>Мы разведчики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</w:t>
            </w:r>
            <w:r w:rsidR="00A10582" w:rsidRPr="009E50AD">
              <w:rPr>
                <w:rFonts w:ascii="Times New Roman" w:hAnsi="Times New Roman"/>
                <w:sz w:val="24"/>
                <w:szCs w:val="24"/>
              </w:rPr>
              <w:t>, «Дорогами войны»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0582" w:rsidRPr="009E50AD">
              <w:rPr>
                <w:rFonts w:ascii="Times New Roman" w:hAnsi="Times New Roman"/>
                <w:sz w:val="24"/>
                <w:szCs w:val="24"/>
              </w:rPr>
              <w:t>Спортивно-музыкальный досуг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10582" w:rsidRPr="009E50AD">
              <w:rPr>
                <w:rFonts w:ascii="Times New Roman" w:hAnsi="Times New Roman"/>
                <w:sz w:val="24"/>
                <w:szCs w:val="24"/>
              </w:rPr>
              <w:t>Мы будущие защитники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3F643B" w:rsidRPr="009E50AD">
              <w:rPr>
                <w:rFonts w:ascii="Times New Roman" w:hAnsi="Times New Roman"/>
                <w:sz w:val="24"/>
                <w:szCs w:val="24"/>
              </w:rPr>
              <w:t>Творческий конкурс к юбилею Г.Х.Андерсена «Моя любимая сказка».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Охват – 85% родителей</w:t>
            </w:r>
          </w:p>
        </w:tc>
      </w:tr>
      <w:tr w:rsidR="0042151C" w:rsidRPr="009E50AD" w:rsidTr="0042151C">
        <w:tc>
          <w:tcPr>
            <w:tcW w:w="2660" w:type="dxa"/>
            <w:shd w:val="clear" w:color="auto" w:fill="auto"/>
          </w:tcPr>
          <w:p w:rsidR="0042151C" w:rsidRPr="009E50AD" w:rsidRDefault="0042151C" w:rsidP="00B7276F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Информированность общественности о деятельности </w:t>
            </w:r>
            <w:proofErr w:type="gramStart"/>
            <w:r w:rsidRPr="009E50A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E50AD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напол</w:t>
            </w:r>
            <w:r w:rsidR="00B7276F" w:rsidRPr="009E50AD">
              <w:rPr>
                <w:rFonts w:ascii="Times New Roman" w:hAnsi="Times New Roman"/>
                <w:sz w:val="24"/>
                <w:szCs w:val="24"/>
              </w:rPr>
              <w:t xml:space="preserve">нение официальных сайтов, социальной группы в ВК «Дошкольник. </w:t>
            </w:r>
            <w:proofErr w:type="spellStart"/>
            <w:r w:rsidR="00B7276F" w:rsidRPr="009E50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7276F" w:rsidRPr="009E50A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7276F" w:rsidRPr="009E50AD"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газеты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7276F" w:rsidRPr="009E50AD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C677E" w:rsidRPr="009E50AD">
              <w:rPr>
                <w:rFonts w:ascii="Times New Roman" w:hAnsi="Times New Roman"/>
                <w:sz w:val="24"/>
                <w:szCs w:val="24"/>
              </w:rPr>
              <w:t xml:space="preserve">портал «Детские сады Тюменской области», 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наполняемость информационных стендов для родителей</w:t>
            </w:r>
          </w:p>
        </w:tc>
        <w:tc>
          <w:tcPr>
            <w:tcW w:w="7371" w:type="dxa"/>
          </w:tcPr>
          <w:p w:rsidR="0042151C" w:rsidRPr="009E50AD" w:rsidRDefault="0042151C" w:rsidP="00C80539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Систематическое пополнение новостной ленты, страничек специалистов, </w:t>
            </w:r>
            <w:proofErr w:type="spellStart"/>
            <w:r w:rsidRPr="009E50AD"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воспитателей. Обновление информационных стендов материалами о работе детского сада.  На сайтах можно ознакомиться с информацией по следующей тематике: «</w:t>
            </w:r>
            <w:r w:rsidR="00B7276F" w:rsidRPr="009E50AD">
              <w:rPr>
                <w:rFonts w:ascii="Times New Roman" w:hAnsi="Times New Roman"/>
                <w:sz w:val="24"/>
                <w:szCs w:val="24"/>
              </w:rPr>
              <w:t>Успешная адаптация ребенка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2151C" w:rsidRPr="009E50AD" w:rsidRDefault="0042151C" w:rsidP="000B0F77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 xml:space="preserve">«Психологические игры и упражнения для работы с </w:t>
            </w:r>
            <w:proofErr w:type="spellStart"/>
            <w:r w:rsidRPr="009E50AD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 xml:space="preserve">, тревожными, агрессивными детьми» и т.д.;  </w:t>
            </w:r>
            <w:r w:rsidR="00B7276F" w:rsidRPr="009E50AD">
              <w:rPr>
                <w:rFonts w:ascii="Times New Roman" w:hAnsi="Times New Roman"/>
                <w:sz w:val="24"/>
                <w:szCs w:val="24"/>
              </w:rPr>
              <w:t>С сентября 2019 года один раз в неделю выходила интернет-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>газет</w:t>
            </w:r>
            <w:r w:rsidR="00B7276F" w:rsidRPr="009E50AD">
              <w:rPr>
                <w:rFonts w:ascii="Times New Roman" w:hAnsi="Times New Roman"/>
                <w:sz w:val="24"/>
                <w:szCs w:val="24"/>
              </w:rPr>
              <w:t>а «</w:t>
            </w:r>
            <w:proofErr w:type="spellStart"/>
            <w:r w:rsidR="00B7276F" w:rsidRPr="009E50AD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9E50AD">
              <w:rPr>
                <w:rFonts w:ascii="Times New Roman" w:hAnsi="Times New Roman"/>
                <w:sz w:val="24"/>
                <w:szCs w:val="24"/>
              </w:rPr>
              <w:t>», в котор</w:t>
            </w:r>
            <w:r w:rsidR="00B7276F" w:rsidRPr="009E50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  <w:r w:rsidR="00B7276F" w:rsidRPr="009E50AD">
              <w:rPr>
                <w:rFonts w:ascii="Times New Roman" w:hAnsi="Times New Roman"/>
                <w:sz w:val="24"/>
                <w:szCs w:val="24"/>
              </w:rPr>
              <w:t>, общественность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мог</w:t>
            </w:r>
            <w:r w:rsidR="000B0F77" w:rsidRPr="009E50A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ознакомиться </w:t>
            </w:r>
            <w:r w:rsidR="000B0F77" w:rsidRPr="009E50AD">
              <w:rPr>
                <w:rFonts w:ascii="Times New Roman" w:hAnsi="Times New Roman"/>
                <w:sz w:val="24"/>
                <w:szCs w:val="24"/>
              </w:rPr>
              <w:t>с интересными мероприятиями, событиями, прошедшими за неделю в четырех учреждениях.</w:t>
            </w:r>
            <w:r w:rsidRPr="009E5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0217" w:rsidRPr="009E50AD" w:rsidTr="0042151C">
        <w:tc>
          <w:tcPr>
            <w:tcW w:w="2660" w:type="dxa"/>
            <w:shd w:val="clear" w:color="auto" w:fill="auto"/>
          </w:tcPr>
          <w:p w:rsidR="00FA0217" w:rsidRPr="009E50AD" w:rsidRDefault="00FA0217" w:rsidP="00B7276F">
            <w:pPr>
              <w:rPr>
                <w:rFonts w:ascii="Times New Roman" w:hAnsi="Times New Roman"/>
                <w:sz w:val="24"/>
                <w:szCs w:val="24"/>
              </w:rPr>
            </w:pPr>
            <w:r w:rsidRPr="009E50AD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других информационных продуктов</w:t>
            </w:r>
          </w:p>
        </w:tc>
        <w:tc>
          <w:tcPr>
            <w:tcW w:w="7371" w:type="dxa"/>
          </w:tcPr>
          <w:p w:rsidR="00FA0217" w:rsidRPr="009E50AD" w:rsidRDefault="00FA0217" w:rsidP="00C8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A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планированию воспитательно-образовательного процесса в ДОО</w:t>
            </w:r>
            <w:r w:rsidR="009E50AD" w:rsidRPr="009E50AD"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Методические рекомендации по разработке ООП ДОО, Специфика планирования работы ДОУ в летний период и др.</w:t>
            </w:r>
          </w:p>
        </w:tc>
      </w:tr>
    </w:tbl>
    <w:p w:rsidR="0042151C" w:rsidRPr="009E50AD" w:rsidRDefault="0042151C" w:rsidP="00717CD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7B90" w:rsidRPr="009E50AD" w:rsidRDefault="003E7B90" w:rsidP="003E7B90">
      <w:pPr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E50AD">
        <w:rPr>
          <w:rFonts w:ascii="Times New Roman" w:hAnsi="Times New Roman"/>
          <w:sz w:val="24"/>
          <w:szCs w:val="24"/>
          <w:lang w:eastAsia="ru-RU"/>
        </w:rPr>
        <w:t xml:space="preserve">В 2019–2020  учебном году педагогические работники сопровождали и обеспечивали участие воспитанников в конкурсных мероприятиях различного уровня, обеспечивая </w:t>
      </w:r>
      <w:proofErr w:type="spellStart"/>
      <w:r w:rsidRPr="009E50AD">
        <w:rPr>
          <w:rFonts w:ascii="Times New Roman" w:hAnsi="Times New Roman"/>
          <w:sz w:val="24"/>
          <w:szCs w:val="24"/>
          <w:lang w:eastAsia="ru-RU"/>
        </w:rPr>
        <w:t>разноуровневое</w:t>
      </w:r>
      <w:proofErr w:type="spellEnd"/>
      <w:r w:rsidRPr="009E50AD">
        <w:rPr>
          <w:rFonts w:ascii="Times New Roman" w:hAnsi="Times New Roman"/>
          <w:sz w:val="24"/>
          <w:szCs w:val="24"/>
          <w:lang w:eastAsia="ru-RU"/>
        </w:rPr>
        <w:t xml:space="preserve"> обучение и формируя чувство успешности у детей дошкольного возраста.</w:t>
      </w:r>
    </w:p>
    <w:p w:rsidR="003E7B90" w:rsidRPr="009E50AD" w:rsidRDefault="003E7B90" w:rsidP="003E7B90">
      <w:pPr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3E7B90" w:rsidRPr="009E50AD" w:rsidRDefault="003E7B90" w:rsidP="003E7B9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E50AD">
        <w:rPr>
          <w:rFonts w:ascii="Times New Roman" w:hAnsi="Times New Roman"/>
          <w:sz w:val="24"/>
          <w:szCs w:val="24"/>
        </w:rPr>
        <w:t xml:space="preserve">В 2019-2020  учебном году было проведено 6 муниципальных конкурсов для педагогов и воспитанников, во всех конкурсах приняли участия педагоги </w:t>
      </w:r>
      <w:proofErr w:type="spellStart"/>
      <w:r w:rsidRPr="009E50AD">
        <w:rPr>
          <w:rFonts w:ascii="Times New Roman" w:hAnsi="Times New Roman"/>
          <w:sz w:val="24"/>
          <w:szCs w:val="24"/>
        </w:rPr>
        <w:t>Вагайск</w:t>
      </w:r>
      <w:r w:rsidR="002451CF" w:rsidRPr="009E50AD">
        <w:rPr>
          <w:rFonts w:ascii="Times New Roman" w:hAnsi="Times New Roman"/>
          <w:sz w:val="24"/>
          <w:szCs w:val="24"/>
        </w:rPr>
        <w:t>их</w:t>
      </w:r>
      <w:proofErr w:type="spellEnd"/>
      <w:r w:rsidRPr="009E50AD">
        <w:rPr>
          <w:rFonts w:ascii="Times New Roman" w:hAnsi="Times New Roman"/>
          <w:sz w:val="24"/>
          <w:szCs w:val="24"/>
        </w:rPr>
        <w:t xml:space="preserve"> д</w:t>
      </w:r>
      <w:r w:rsidR="002451CF" w:rsidRPr="009E50AD">
        <w:rPr>
          <w:rFonts w:ascii="Times New Roman" w:hAnsi="Times New Roman"/>
          <w:sz w:val="24"/>
          <w:szCs w:val="24"/>
        </w:rPr>
        <w:t>етских</w:t>
      </w:r>
      <w:r w:rsidRPr="009E50AD">
        <w:rPr>
          <w:rFonts w:ascii="Times New Roman" w:hAnsi="Times New Roman"/>
          <w:sz w:val="24"/>
          <w:szCs w:val="24"/>
        </w:rPr>
        <w:t xml:space="preserve"> сад</w:t>
      </w:r>
      <w:r w:rsidR="002451CF" w:rsidRPr="009E50AD">
        <w:rPr>
          <w:rFonts w:ascii="Times New Roman" w:hAnsi="Times New Roman"/>
          <w:sz w:val="24"/>
          <w:szCs w:val="24"/>
        </w:rPr>
        <w:t>ов «Колосок»,</w:t>
      </w:r>
      <w:r w:rsidRPr="009E50AD">
        <w:rPr>
          <w:rFonts w:ascii="Times New Roman" w:hAnsi="Times New Roman"/>
          <w:sz w:val="24"/>
          <w:szCs w:val="24"/>
        </w:rPr>
        <w:t xml:space="preserve"> «Родничок»,</w:t>
      </w:r>
      <w:r w:rsidR="002451CF" w:rsidRPr="009E50AD">
        <w:rPr>
          <w:rFonts w:ascii="Times New Roman" w:hAnsi="Times New Roman"/>
          <w:sz w:val="24"/>
          <w:szCs w:val="24"/>
        </w:rPr>
        <w:t xml:space="preserve"> Иртышского детского сада</w:t>
      </w:r>
      <w:r w:rsidRPr="009E50AD">
        <w:rPr>
          <w:rFonts w:ascii="Times New Roman" w:hAnsi="Times New Roman"/>
          <w:sz w:val="24"/>
          <w:szCs w:val="24"/>
        </w:rPr>
        <w:t>.</w:t>
      </w:r>
    </w:p>
    <w:p w:rsidR="003E7B90" w:rsidRPr="009E50AD" w:rsidRDefault="003E7B90" w:rsidP="003E7B90">
      <w:pPr>
        <w:ind w:firstLine="709"/>
        <w:rPr>
          <w:rFonts w:ascii="Times New Roman" w:hAnsi="Times New Roman"/>
          <w:sz w:val="24"/>
          <w:szCs w:val="24"/>
        </w:rPr>
      </w:pPr>
      <w:r w:rsidRPr="009E50AD">
        <w:rPr>
          <w:rFonts w:ascii="Times New Roman" w:hAnsi="Times New Roman"/>
          <w:sz w:val="24"/>
          <w:szCs w:val="24"/>
        </w:rPr>
        <w:lastRenderedPageBreak/>
        <w:t>Одной из проблем, выявленных по итогам 201</w:t>
      </w:r>
      <w:r w:rsidR="002451CF" w:rsidRPr="009E50AD">
        <w:rPr>
          <w:rFonts w:ascii="Times New Roman" w:hAnsi="Times New Roman"/>
          <w:sz w:val="24"/>
          <w:szCs w:val="24"/>
        </w:rPr>
        <w:t>9</w:t>
      </w:r>
      <w:r w:rsidRPr="009E50AD">
        <w:rPr>
          <w:rFonts w:ascii="Times New Roman" w:hAnsi="Times New Roman"/>
          <w:sz w:val="24"/>
          <w:szCs w:val="24"/>
        </w:rPr>
        <w:t>-20</w:t>
      </w:r>
      <w:r w:rsidR="002451CF" w:rsidRPr="009E50AD">
        <w:rPr>
          <w:rFonts w:ascii="Times New Roman" w:hAnsi="Times New Roman"/>
          <w:sz w:val="24"/>
          <w:szCs w:val="24"/>
        </w:rPr>
        <w:t>20</w:t>
      </w:r>
      <w:r w:rsidRPr="009E50AD">
        <w:rPr>
          <w:rFonts w:ascii="Times New Roman" w:hAnsi="Times New Roman"/>
          <w:sz w:val="24"/>
          <w:szCs w:val="24"/>
        </w:rPr>
        <w:t xml:space="preserve"> учебного года, является низкий уровень участия педагогов</w:t>
      </w:r>
      <w:r w:rsidR="002451CF" w:rsidRPr="009E50AD">
        <w:rPr>
          <w:rFonts w:ascii="Times New Roman" w:hAnsi="Times New Roman"/>
          <w:sz w:val="24"/>
          <w:szCs w:val="24"/>
        </w:rPr>
        <w:t xml:space="preserve"> ГКП</w:t>
      </w:r>
      <w:r w:rsidRPr="009E50AD">
        <w:rPr>
          <w:rFonts w:ascii="Times New Roman" w:hAnsi="Times New Roman"/>
          <w:sz w:val="24"/>
          <w:szCs w:val="24"/>
        </w:rPr>
        <w:t xml:space="preserve"> в </w:t>
      </w:r>
      <w:r w:rsidR="002451CF" w:rsidRPr="009E50AD">
        <w:rPr>
          <w:rFonts w:ascii="Times New Roman" w:hAnsi="Times New Roman"/>
          <w:sz w:val="24"/>
          <w:szCs w:val="24"/>
        </w:rPr>
        <w:t>муниципальных</w:t>
      </w:r>
      <w:r w:rsidRPr="009E50AD">
        <w:rPr>
          <w:rFonts w:ascii="Times New Roman" w:hAnsi="Times New Roman"/>
          <w:sz w:val="24"/>
          <w:szCs w:val="24"/>
        </w:rPr>
        <w:t xml:space="preserve"> конкурсных и методических мероприятиях. С целью оказания методической помощи </w:t>
      </w:r>
      <w:r w:rsidR="00EB489A" w:rsidRPr="009E50AD">
        <w:rPr>
          <w:rFonts w:ascii="Times New Roman" w:hAnsi="Times New Roman"/>
          <w:sz w:val="24"/>
          <w:szCs w:val="24"/>
        </w:rPr>
        <w:t xml:space="preserve"> воспитателям</w:t>
      </w:r>
      <w:r w:rsidR="002451CF" w:rsidRPr="009E50AD">
        <w:rPr>
          <w:rFonts w:ascii="Times New Roman" w:hAnsi="Times New Roman"/>
          <w:sz w:val="24"/>
          <w:szCs w:val="24"/>
        </w:rPr>
        <w:t xml:space="preserve"> </w:t>
      </w:r>
      <w:r w:rsidR="00EB489A" w:rsidRPr="009E50AD">
        <w:rPr>
          <w:rFonts w:ascii="Times New Roman" w:hAnsi="Times New Roman"/>
          <w:sz w:val="24"/>
          <w:szCs w:val="24"/>
        </w:rPr>
        <w:t xml:space="preserve"> разновозрастных групп, для активизации участия в муниципальных конкурсах с педагогами проходят беседы, консультации.</w:t>
      </w:r>
    </w:p>
    <w:p w:rsidR="00AD45D3" w:rsidRPr="009E50AD" w:rsidRDefault="00AD45D3" w:rsidP="00AD45D3">
      <w:pPr>
        <w:pStyle w:val="Style3"/>
        <w:ind w:firstLine="567"/>
        <w:jc w:val="both"/>
      </w:pPr>
      <w:r w:rsidRPr="009E50AD">
        <w:t xml:space="preserve">В рамках работы по преемственности дошкольного и начального общего уровней образования, воспитатели образовательной организации познакомили учителей с наиболее успешными практиками работы с детьми, имеющими особые образовательные потребности, и создали условия для непрерывности коррекционной работы в летний период.  </w:t>
      </w:r>
    </w:p>
    <w:p w:rsidR="00227FC5" w:rsidRPr="009E50AD" w:rsidRDefault="00227FC5" w:rsidP="00E1770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1429" w:rsidRPr="009E50AD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429" w:rsidRPr="009E50AD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50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2D10" w:rsidRPr="009E50AD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деятельности</w:t>
      </w:r>
      <w:r w:rsidR="00FA0217" w:rsidRPr="009E50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следующий год</w:t>
      </w:r>
      <w:r w:rsidRPr="009E50A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724A6" w:rsidRPr="009E50AD" w:rsidRDefault="00062D10" w:rsidP="006724A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и методическое сопровождение проведения работы методических групп, муниципальных конкурсов, семинаров.</w:t>
      </w:r>
    </w:p>
    <w:p w:rsidR="00514384" w:rsidRPr="009E50AD" w:rsidRDefault="00062D10" w:rsidP="006724A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методического сопровождения образовательных организаций по внедрению нового профессионального стандарта педагога.</w:t>
      </w:r>
    </w:p>
    <w:p w:rsidR="007778D6" w:rsidRPr="009E50AD" w:rsidRDefault="00062D10" w:rsidP="00227FC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50AD">
        <w:rPr>
          <w:rFonts w:ascii="Times New Roman" w:hAnsi="Times New Roman" w:cs="Times New Roman"/>
          <w:sz w:val="24"/>
          <w:szCs w:val="24"/>
        </w:rPr>
        <w:t>Организация, подготовка, проведение муниципального конкурса «Педагог года»</w:t>
      </w:r>
    </w:p>
    <w:p w:rsidR="00176EF4" w:rsidRPr="009E50AD" w:rsidRDefault="00062D10" w:rsidP="009F1F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50AD">
        <w:rPr>
          <w:rFonts w:ascii="Times New Roman" w:hAnsi="Times New Roman" w:cs="Times New Roman"/>
          <w:sz w:val="24"/>
          <w:szCs w:val="24"/>
        </w:rPr>
        <w:t>Подготовка и участие в муниципальном педагогическом форуме.</w:t>
      </w:r>
    </w:p>
    <w:p w:rsidR="00176EF4" w:rsidRPr="009E50AD" w:rsidRDefault="00062D10" w:rsidP="009F1F2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50AD">
        <w:rPr>
          <w:rFonts w:ascii="Times New Roman" w:hAnsi="Times New Roman" w:cs="Times New Roman"/>
          <w:sz w:val="24"/>
          <w:szCs w:val="24"/>
        </w:rPr>
        <w:t>Организация и проведение Дня дошкольного работника</w:t>
      </w:r>
      <w:r w:rsidR="00176EF4" w:rsidRPr="009E50AD">
        <w:rPr>
          <w:rFonts w:ascii="Times New Roman" w:hAnsi="Times New Roman" w:cs="Times New Roman"/>
          <w:sz w:val="24"/>
          <w:szCs w:val="24"/>
        </w:rPr>
        <w:t>;</w:t>
      </w:r>
    </w:p>
    <w:p w:rsidR="007778D6" w:rsidRPr="009E50AD" w:rsidRDefault="009B131F" w:rsidP="009F1F26">
      <w:pPr>
        <w:pStyle w:val="a6"/>
        <w:numPr>
          <w:ilvl w:val="0"/>
          <w:numId w:val="22"/>
        </w:numPr>
        <w:spacing w:before="0" w:beforeAutospacing="0" w:after="0" w:afterAutospacing="0"/>
        <w:jc w:val="both"/>
      </w:pPr>
      <w:r w:rsidRPr="009E50AD">
        <w:rPr>
          <w:bCs/>
          <w:color w:val="000000"/>
        </w:rPr>
        <w:t>Взаимодействие и сотрудничество</w:t>
      </w:r>
      <w:r w:rsidR="007778D6" w:rsidRPr="009E50AD">
        <w:rPr>
          <w:bCs/>
          <w:color w:val="000000"/>
        </w:rPr>
        <w:t xml:space="preserve"> детского сада и</w:t>
      </w:r>
      <w:r w:rsidR="00176EF4" w:rsidRPr="009E50AD">
        <w:rPr>
          <w:bCs/>
          <w:color w:val="000000"/>
        </w:rPr>
        <w:t xml:space="preserve"> семьи</w:t>
      </w:r>
      <w:r w:rsidR="007778D6" w:rsidRPr="009E50AD">
        <w:rPr>
          <w:bCs/>
          <w:color w:val="000000"/>
        </w:rPr>
        <w:t>;</w:t>
      </w:r>
    </w:p>
    <w:p w:rsidR="00E67CC9" w:rsidRPr="009E50AD" w:rsidRDefault="009B131F" w:rsidP="009F1F26">
      <w:pPr>
        <w:pStyle w:val="a6"/>
        <w:numPr>
          <w:ilvl w:val="0"/>
          <w:numId w:val="22"/>
        </w:numPr>
        <w:spacing w:before="0" w:beforeAutospacing="0" w:after="0" w:afterAutospacing="0"/>
        <w:jc w:val="both"/>
      </w:pPr>
      <w:r w:rsidRPr="009E50AD">
        <w:t>Преемственность</w:t>
      </w:r>
      <w:r w:rsidR="007778D6" w:rsidRPr="009E50AD">
        <w:t xml:space="preserve"> между ДОУ и школой в условиях введения ФГОС;</w:t>
      </w:r>
    </w:p>
    <w:p w:rsidR="00FA0217" w:rsidRPr="009E50AD" w:rsidRDefault="009B131F" w:rsidP="009F1F26">
      <w:pPr>
        <w:pStyle w:val="a6"/>
        <w:numPr>
          <w:ilvl w:val="0"/>
          <w:numId w:val="22"/>
        </w:numPr>
        <w:spacing w:before="0" w:beforeAutospacing="0" w:after="0" w:afterAutospacing="0"/>
        <w:jc w:val="both"/>
      </w:pPr>
      <w:r w:rsidRPr="009E50AD">
        <w:t>П</w:t>
      </w:r>
      <w:r w:rsidR="007778D6" w:rsidRPr="009E50AD">
        <w:t>родолжать создавать условия для укрепления и охраны  здоровья дошкольников в детском саду и в семье.</w:t>
      </w:r>
    </w:p>
    <w:p w:rsidR="00A72ED6" w:rsidRPr="009E50AD" w:rsidRDefault="00FA0217" w:rsidP="009F1F26">
      <w:pPr>
        <w:pStyle w:val="a6"/>
        <w:numPr>
          <w:ilvl w:val="0"/>
          <w:numId w:val="22"/>
        </w:numPr>
        <w:spacing w:before="0" w:beforeAutospacing="0" w:after="0" w:afterAutospacing="0"/>
        <w:jc w:val="both"/>
      </w:pPr>
      <w:r w:rsidRPr="009E50AD">
        <w:t>Консультационная помощь</w:t>
      </w:r>
      <w:r w:rsidR="00A72ED6" w:rsidRPr="009E50AD">
        <w:t>.</w:t>
      </w:r>
    </w:p>
    <w:p w:rsidR="00D55E47" w:rsidRPr="009E50AD" w:rsidRDefault="00FA0217" w:rsidP="00D55E4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работа с педагогами по обобщению актуального опыта в сети интернет</w:t>
      </w:r>
      <w:r w:rsidR="00D55E47" w:rsidRPr="009E5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217" w:rsidRPr="009E50AD" w:rsidRDefault="00FA0217" w:rsidP="00D55E4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образовательных организаций с целью оказания методической помощи.</w:t>
      </w:r>
    </w:p>
    <w:p w:rsidR="00FA0217" w:rsidRPr="009E50AD" w:rsidRDefault="00FA0217" w:rsidP="00D55E4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и информационных продуктов</w:t>
      </w:r>
    </w:p>
    <w:p w:rsidR="00FA0217" w:rsidRPr="009E50AD" w:rsidRDefault="00FA0217" w:rsidP="00D55E4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деятельность.</w:t>
      </w:r>
    </w:p>
    <w:p w:rsidR="00A72ED6" w:rsidRPr="009E50AD" w:rsidRDefault="00A72ED6" w:rsidP="00A72ED6">
      <w:pPr>
        <w:pStyle w:val="a6"/>
        <w:spacing w:before="0" w:beforeAutospacing="0" w:after="0" w:afterAutospacing="0"/>
        <w:ind w:left="1080"/>
        <w:jc w:val="both"/>
      </w:pPr>
    </w:p>
    <w:p w:rsidR="00171429" w:rsidRPr="009E50AD" w:rsidRDefault="00171429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Pr="009E50AD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Pr="009E50AD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7778D6" w:rsidRPr="009E50AD" w:rsidRDefault="007778D6" w:rsidP="007778D6">
      <w:pPr>
        <w:pStyle w:val="a6"/>
        <w:spacing w:before="0" w:beforeAutospacing="0" w:after="0" w:afterAutospacing="0"/>
        <w:ind w:left="1080"/>
        <w:jc w:val="both"/>
      </w:pPr>
    </w:p>
    <w:p w:rsidR="002106A0" w:rsidRPr="009E50AD" w:rsidRDefault="00DB5566" w:rsidP="00C62163">
      <w:pPr>
        <w:pStyle w:val="a6"/>
        <w:shd w:val="clear" w:color="auto" w:fill="FFFFFF"/>
        <w:spacing w:before="0" w:beforeAutospacing="0" w:after="0" w:afterAutospacing="0"/>
        <w:jc w:val="both"/>
      </w:pPr>
      <w:r w:rsidRPr="009E50AD">
        <w:t xml:space="preserve">Методист РМК                                                                       Банникова В.В.          </w:t>
      </w:r>
    </w:p>
    <w:sectPr w:rsidR="002106A0" w:rsidRPr="009E50AD" w:rsidSect="006250A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</w:abstractNum>
  <w:abstractNum w:abstractNumId="4">
    <w:nsid w:val="03FD3DC3"/>
    <w:multiLevelType w:val="hybridMultilevel"/>
    <w:tmpl w:val="3A44C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A2231A"/>
    <w:multiLevelType w:val="hybridMultilevel"/>
    <w:tmpl w:val="B65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1666A"/>
    <w:multiLevelType w:val="hybridMultilevel"/>
    <w:tmpl w:val="5314B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7046F7"/>
    <w:multiLevelType w:val="hybridMultilevel"/>
    <w:tmpl w:val="76807FD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3190"/>
    <w:multiLevelType w:val="hybridMultilevel"/>
    <w:tmpl w:val="C336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374B"/>
    <w:multiLevelType w:val="hybridMultilevel"/>
    <w:tmpl w:val="E2B4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F4082"/>
    <w:multiLevelType w:val="hybridMultilevel"/>
    <w:tmpl w:val="F97463F4"/>
    <w:lvl w:ilvl="0" w:tplc="0000000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2F2F19"/>
    <w:multiLevelType w:val="hybridMultilevel"/>
    <w:tmpl w:val="0DAE1E4C"/>
    <w:lvl w:ilvl="0" w:tplc="545832B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FE20C4"/>
    <w:multiLevelType w:val="hybridMultilevel"/>
    <w:tmpl w:val="9CF02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A68DA"/>
    <w:multiLevelType w:val="hybridMultilevel"/>
    <w:tmpl w:val="A4FCF2A6"/>
    <w:lvl w:ilvl="0" w:tplc="50346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097"/>
    <w:multiLevelType w:val="hybridMultilevel"/>
    <w:tmpl w:val="845ADEF0"/>
    <w:lvl w:ilvl="0" w:tplc="2076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E1CD3"/>
    <w:multiLevelType w:val="hybridMultilevel"/>
    <w:tmpl w:val="15A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34F"/>
    <w:multiLevelType w:val="hybridMultilevel"/>
    <w:tmpl w:val="86E47F4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3B547D6"/>
    <w:multiLevelType w:val="hybridMultilevel"/>
    <w:tmpl w:val="3AC04DCA"/>
    <w:lvl w:ilvl="0" w:tplc="4FFE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44571"/>
    <w:multiLevelType w:val="hybridMultilevel"/>
    <w:tmpl w:val="27C6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78EB"/>
    <w:multiLevelType w:val="hybridMultilevel"/>
    <w:tmpl w:val="3AC04DCA"/>
    <w:lvl w:ilvl="0" w:tplc="4FFE2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160EE"/>
    <w:multiLevelType w:val="multilevel"/>
    <w:tmpl w:val="C5E0C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21">
    <w:nsid w:val="6C4970E0"/>
    <w:multiLevelType w:val="hybridMultilevel"/>
    <w:tmpl w:val="795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E55EC"/>
    <w:multiLevelType w:val="hybridMultilevel"/>
    <w:tmpl w:val="0EA0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2"/>
  </w:num>
  <w:num w:numId="11">
    <w:abstractNumId w:val="11"/>
  </w:num>
  <w:num w:numId="12">
    <w:abstractNumId w:val="21"/>
  </w:num>
  <w:num w:numId="13">
    <w:abstractNumId w:val="4"/>
  </w:num>
  <w:num w:numId="14">
    <w:abstractNumId w:val="6"/>
  </w:num>
  <w:num w:numId="15">
    <w:abstractNumId w:val="20"/>
  </w:num>
  <w:num w:numId="16">
    <w:abstractNumId w:val="15"/>
  </w:num>
  <w:num w:numId="17">
    <w:abstractNumId w:val="18"/>
  </w:num>
  <w:num w:numId="18">
    <w:abstractNumId w:val="10"/>
  </w:num>
  <w:num w:numId="19">
    <w:abstractNumId w:val="7"/>
  </w:num>
  <w:num w:numId="20">
    <w:abstractNumId w:val="12"/>
  </w:num>
  <w:num w:numId="21">
    <w:abstractNumId w:val="16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2EC"/>
    <w:rsid w:val="00010DFA"/>
    <w:rsid w:val="00014D37"/>
    <w:rsid w:val="000322EC"/>
    <w:rsid w:val="00033C71"/>
    <w:rsid w:val="00037981"/>
    <w:rsid w:val="000408AC"/>
    <w:rsid w:val="000418CF"/>
    <w:rsid w:val="0004501A"/>
    <w:rsid w:val="00056DEA"/>
    <w:rsid w:val="00062D10"/>
    <w:rsid w:val="00071078"/>
    <w:rsid w:val="000A6E81"/>
    <w:rsid w:val="000B0F77"/>
    <w:rsid w:val="000C4374"/>
    <w:rsid w:val="000D4317"/>
    <w:rsid w:val="000D6F25"/>
    <w:rsid w:val="000F55AF"/>
    <w:rsid w:val="000F6285"/>
    <w:rsid w:val="00122BEF"/>
    <w:rsid w:val="00122D79"/>
    <w:rsid w:val="00126301"/>
    <w:rsid w:val="001268D8"/>
    <w:rsid w:val="00130051"/>
    <w:rsid w:val="00133A65"/>
    <w:rsid w:val="001354CF"/>
    <w:rsid w:val="00143BE4"/>
    <w:rsid w:val="0015322F"/>
    <w:rsid w:val="0015376B"/>
    <w:rsid w:val="001625C5"/>
    <w:rsid w:val="00171429"/>
    <w:rsid w:val="00176EF4"/>
    <w:rsid w:val="0018164E"/>
    <w:rsid w:val="00190F99"/>
    <w:rsid w:val="001A74FD"/>
    <w:rsid w:val="001E3C6B"/>
    <w:rsid w:val="001E4298"/>
    <w:rsid w:val="001F3373"/>
    <w:rsid w:val="002106A0"/>
    <w:rsid w:val="002121EC"/>
    <w:rsid w:val="00227FC5"/>
    <w:rsid w:val="002345C7"/>
    <w:rsid w:val="00244E33"/>
    <w:rsid w:val="002451CF"/>
    <w:rsid w:val="002459E5"/>
    <w:rsid w:val="00247264"/>
    <w:rsid w:val="0024758E"/>
    <w:rsid w:val="00280F76"/>
    <w:rsid w:val="00283DEC"/>
    <w:rsid w:val="0029703B"/>
    <w:rsid w:val="002A101A"/>
    <w:rsid w:val="002A23BD"/>
    <w:rsid w:val="002A44F0"/>
    <w:rsid w:val="002C5A01"/>
    <w:rsid w:val="002C5B65"/>
    <w:rsid w:val="002C5E6B"/>
    <w:rsid w:val="002F13C6"/>
    <w:rsid w:val="002F2C71"/>
    <w:rsid w:val="00300996"/>
    <w:rsid w:val="00302904"/>
    <w:rsid w:val="00304123"/>
    <w:rsid w:val="003204D7"/>
    <w:rsid w:val="00334EE9"/>
    <w:rsid w:val="00345248"/>
    <w:rsid w:val="00351BCD"/>
    <w:rsid w:val="003567FC"/>
    <w:rsid w:val="003654A0"/>
    <w:rsid w:val="00395566"/>
    <w:rsid w:val="003A5660"/>
    <w:rsid w:val="003A764D"/>
    <w:rsid w:val="003B0D14"/>
    <w:rsid w:val="003B6EED"/>
    <w:rsid w:val="003C0A68"/>
    <w:rsid w:val="003C0D64"/>
    <w:rsid w:val="003C715E"/>
    <w:rsid w:val="003D04E7"/>
    <w:rsid w:val="003D3260"/>
    <w:rsid w:val="003D40C9"/>
    <w:rsid w:val="003E7B90"/>
    <w:rsid w:val="003F643B"/>
    <w:rsid w:val="003F702D"/>
    <w:rsid w:val="00412507"/>
    <w:rsid w:val="004142CE"/>
    <w:rsid w:val="00416CD6"/>
    <w:rsid w:val="0042151C"/>
    <w:rsid w:val="004252FD"/>
    <w:rsid w:val="004368AC"/>
    <w:rsid w:val="00442C40"/>
    <w:rsid w:val="00443B0C"/>
    <w:rsid w:val="00447E1A"/>
    <w:rsid w:val="004513E3"/>
    <w:rsid w:val="00465528"/>
    <w:rsid w:val="00467DAD"/>
    <w:rsid w:val="00471E6F"/>
    <w:rsid w:val="00472F16"/>
    <w:rsid w:val="00474003"/>
    <w:rsid w:val="00475FCA"/>
    <w:rsid w:val="00476F51"/>
    <w:rsid w:val="00482A19"/>
    <w:rsid w:val="004848E3"/>
    <w:rsid w:val="00487D81"/>
    <w:rsid w:val="00496DA8"/>
    <w:rsid w:val="004B3C7B"/>
    <w:rsid w:val="004B4257"/>
    <w:rsid w:val="004C5E73"/>
    <w:rsid w:val="004C7DB4"/>
    <w:rsid w:val="004D0037"/>
    <w:rsid w:val="004E7AA6"/>
    <w:rsid w:val="004F6A8F"/>
    <w:rsid w:val="004F6C17"/>
    <w:rsid w:val="004F723E"/>
    <w:rsid w:val="004F73CA"/>
    <w:rsid w:val="005039B8"/>
    <w:rsid w:val="00504ACD"/>
    <w:rsid w:val="0050553D"/>
    <w:rsid w:val="00512FF5"/>
    <w:rsid w:val="00514384"/>
    <w:rsid w:val="005213FC"/>
    <w:rsid w:val="005254AA"/>
    <w:rsid w:val="00552504"/>
    <w:rsid w:val="0055487F"/>
    <w:rsid w:val="0055731F"/>
    <w:rsid w:val="00577B4C"/>
    <w:rsid w:val="00583587"/>
    <w:rsid w:val="00584E9D"/>
    <w:rsid w:val="00585E24"/>
    <w:rsid w:val="00585F65"/>
    <w:rsid w:val="00591561"/>
    <w:rsid w:val="00593A5A"/>
    <w:rsid w:val="005A591A"/>
    <w:rsid w:val="005A7351"/>
    <w:rsid w:val="005B0DDF"/>
    <w:rsid w:val="005B14F5"/>
    <w:rsid w:val="005B19DE"/>
    <w:rsid w:val="005B4B0A"/>
    <w:rsid w:val="005B5283"/>
    <w:rsid w:val="005C5780"/>
    <w:rsid w:val="005C60CF"/>
    <w:rsid w:val="005E2449"/>
    <w:rsid w:val="005E647F"/>
    <w:rsid w:val="005F61B1"/>
    <w:rsid w:val="0060536D"/>
    <w:rsid w:val="006066EC"/>
    <w:rsid w:val="00623B0A"/>
    <w:rsid w:val="00624F65"/>
    <w:rsid w:val="006250A8"/>
    <w:rsid w:val="00626218"/>
    <w:rsid w:val="00647A34"/>
    <w:rsid w:val="00650653"/>
    <w:rsid w:val="0065694F"/>
    <w:rsid w:val="006724A6"/>
    <w:rsid w:val="00681E20"/>
    <w:rsid w:val="00693664"/>
    <w:rsid w:val="006B7E8B"/>
    <w:rsid w:val="006C3BC8"/>
    <w:rsid w:val="006E4B9B"/>
    <w:rsid w:val="00703E67"/>
    <w:rsid w:val="007146B3"/>
    <w:rsid w:val="00717A37"/>
    <w:rsid w:val="00717CD4"/>
    <w:rsid w:val="007210D7"/>
    <w:rsid w:val="0072218E"/>
    <w:rsid w:val="007251B5"/>
    <w:rsid w:val="00725A6F"/>
    <w:rsid w:val="00730C8B"/>
    <w:rsid w:val="00734D44"/>
    <w:rsid w:val="00755752"/>
    <w:rsid w:val="0076250C"/>
    <w:rsid w:val="00770322"/>
    <w:rsid w:val="007733F8"/>
    <w:rsid w:val="00774858"/>
    <w:rsid w:val="00775F01"/>
    <w:rsid w:val="007778D6"/>
    <w:rsid w:val="007807FB"/>
    <w:rsid w:val="007830BF"/>
    <w:rsid w:val="00794820"/>
    <w:rsid w:val="00794FD8"/>
    <w:rsid w:val="007A6842"/>
    <w:rsid w:val="007B2116"/>
    <w:rsid w:val="007B4FE4"/>
    <w:rsid w:val="007C677E"/>
    <w:rsid w:val="007D24F3"/>
    <w:rsid w:val="007D481E"/>
    <w:rsid w:val="007D7652"/>
    <w:rsid w:val="007E035B"/>
    <w:rsid w:val="00814965"/>
    <w:rsid w:val="008211AE"/>
    <w:rsid w:val="00823760"/>
    <w:rsid w:val="00826D63"/>
    <w:rsid w:val="00835B6B"/>
    <w:rsid w:val="00837FE7"/>
    <w:rsid w:val="00843169"/>
    <w:rsid w:val="00843974"/>
    <w:rsid w:val="0085047A"/>
    <w:rsid w:val="00857405"/>
    <w:rsid w:val="00883D81"/>
    <w:rsid w:val="00887D02"/>
    <w:rsid w:val="00894744"/>
    <w:rsid w:val="008A6509"/>
    <w:rsid w:val="008D1A52"/>
    <w:rsid w:val="008D6F1E"/>
    <w:rsid w:val="00904101"/>
    <w:rsid w:val="00907304"/>
    <w:rsid w:val="009077E8"/>
    <w:rsid w:val="009164BA"/>
    <w:rsid w:val="00947490"/>
    <w:rsid w:val="00961E5C"/>
    <w:rsid w:val="009658B1"/>
    <w:rsid w:val="00967856"/>
    <w:rsid w:val="009743DB"/>
    <w:rsid w:val="00981C5C"/>
    <w:rsid w:val="009912E0"/>
    <w:rsid w:val="00991F57"/>
    <w:rsid w:val="0099267E"/>
    <w:rsid w:val="009A1214"/>
    <w:rsid w:val="009A1BFE"/>
    <w:rsid w:val="009A6BC6"/>
    <w:rsid w:val="009B131F"/>
    <w:rsid w:val="009D2219"/>
    <w:rsid w:val="009D7EA9"/>
    <w:rsid w:val="009E004C"/>
    <w:rsid w:val="009E4467"/>
    <w:rsid w:val="009E50AD"/>
    <w:rsid w:val="009F1F26"/>
    <w:rsid w:val="00A10582"/>
    <w:rsid w:val="00A275BC"/>
    <w:rsid w:val="00A45632"/>
    <w:rsid w:val="00A533B3"/>
    <w:rsid w:val="00A56557"/>
    <w:rsid w:val="00A60901"/>
    <w:rsid w:val="00A72ED6"/>
    <w:rsid w:val="00A73AAD"/>
    <w:rsid w:val="00A8037C"/>
    <w:rsid w:val="00AA11AE"/>
    <w:rsid w:val="00AB5D50"/>
    <w:rsid w:val="00AB64A3"/>
    <w:rsid w:val="00AB66CE"/>
    <w:rsid w:val="00AC4F8D"/>
    <w:rsid w:val="00AD45D3"/>
    <w:rsid w:val="00AE2D15"/>
    <w:rsid w:val="00AF6A87"/>
    <w:rsid w:val="00B02AB8"/>
    <w:rsid w:val="00B04A27"/>
    <w:rsid w:val="00B177B4"/>
    <w:rsid w:val="00B44736"/>
    <w:rsid w:val="00B5171B"/>
    <w:rsid w:val="00B539EA"/>
    <w:rsid w:val="00B66DFC"/>
    <w:rsid w:val="00B67525"/>
    <w:rsid w:val="00B71C1B"/>
    <w:rsid w:val="00B7276F"/>
    <w:rsid w:val="00B93786"/>
    <w:rsid w:val="00B95EFD"/>
    <w:rsid w:val="00BA1BEC"/>
    <w:rsid w:val="00BA480B"/>
    <w:rsid w:val="00BB02FC"/>
    <w:rsid w:val="00BB1CB4"/>
    <w:rsid w:val="00BC0BB8"/>
    <w:rsid w:val="00BE2718"/>
    <w:rsid w:val="00BE6463"/>
    <w:rsid w:val="00C10EE8"/>
    <w:rsid w:val="00C12EA2"/>
    <w:rsid w:val="00C21EB5"/>
    <w:rsid w:val="00C3232F"/>
    <w:rsid w:val="00C328A2"/>
    <w:rsid w:val="00C36263"/>
    <w:rsid w:val="00C36EA0"/>
    <w:rsid w:val="00C4385C"/>
    <w:rsid w:val="00C44EB3"/>
    <w:rsid w:val="00C471DD"/>
    <w:rsid w:val="00C62163"/>
    <w:rsid w:val="00C63F16"/>
    <w:rsid w:val="00C710C7"/>
    <w:rsid w:val="00C75C2A"/>
    <w:rsid w:val="00CB373D"/>
    <w:rsid w:val="00CC5990"/>
    <w:rsid w:val="00CE0C91"/>
    <w:rsid w:val="00CE62F8"/>
    <w:rsid w:val="00CF15AB"/>
    <w:rsid w:val="00CF362C"/>
    <w:rsid w:val="00D050CE"/>
    <w:rsid w:val="00D063A3"/>
    <w:rsid w:val="00D114FF"/>
    <w:rsid w:val="00D15A4C"/>
    <w:rsid w:val="00D34396"/>
    <w:rsid w:val="00D354B9"/>
    <w:rsid w:val="00D44363"/>
    <w:rsid w:val="00D45826"/>
    <w:rsid w:val="00D5126C"/>
    <w:rsid w:val="00D55E47"/>
    <w:rsid w:val="00D710DD"/>
    <w:rsid w:val="00D87475"/>
    <w:rsid w:val="00D93DD0"/>
    <w:rsid w:val="00D93E37"/>
    <w:rsid w:val="00D9577A"/>
    <w:rsid w:val="00D97920"/>
    <w:rsid w:val="00DA031A"/>
    <w:rsid w:val="00DA3A42"/>
    <w:rsid w:val="00DA3D82"/>
    <w:rsid w:val="00DB09F5"/>
    <w:rsid w:val="00DB5566"/>
    <w:rsid w:val="00DC0915"/>
    <w:rsid w:val="00DC2230"/>
    <w:rsid w:val="00DC7E3A"/>
    <w:rsid w:val="00DD3A61"/>
    <w:rsid w:val="00DE1504"/>
    <w:rsid w:val="00E02B5A"/>
    <w:rsid w:val="00E0402D"/>
    <w:rsid w:val="00E07ECB"/>
    <w:rsid w:val="00E10449"/>
    <w:rsid w:val="00E17708"/>
    <w:rsid w:val="00E22E4B"/>
    <w:rsid w:val="00E27F3E"/>
    <w:rsid w:val="00E353DC"/>
    <w:rsid w:val="00E375D2"/>
    <w:rsid w:val="00E67CC9"/>
    <w:rsid w:val="00E81056"/>
    <w:rsid w:val="00E86F01"/>
    <w:rsid w:val="00E92953"/>
    <w:rsid w:val="00E95BA8"/>
    <w:rsid w:val="00EA459B"/>
    <w:rsid w:val="00EA4A56"/>
    <w:rsid w:val="00EA6060"/>
    <w:rsid w:val="00EB489A"/>
    <w:rsid w:val="00EC2418"/>
    <w:rsid w:val="00EC7CB2"/>
    <w:rsid w:val="00EE4C6E"/>
    <w:rsid w:val="00EE7045"/>
    <w:rsid w:val="00F00139"/>
    <w:rsid w:val="00F05475"/>
    <w:rsid w:val="00F06C6D"/>
    <w:rsid w:val="00F20AF7"/>
    <w:rsid w:val="00F24B54"/>
    <w:rsid w:val="00F25F51"/>
    <w:rsid w:val="00F35CB3"/>
    <w:rsid w:val="00F36087"/>
    <w:rsid w:val="00F36542"/>
    <w:rsid w:val="00F42B91"/>
    <w:rsid w:val="00F50ED1"/>
    <w:rsid w:val="00F706E6"/>
    <w:rsid w:val="00F73479"/>
    <w:rsid w:val="00F76448"/>
    <w:rsid w:val="00F80D9D"/>
    <w:rsid w:val="00F82E8A"/>
    <w:rsid w:val="00FA0217"/>
    <w:rsid w:val="00FA1011"/>
    <w:rsid w:val="00FA124F"/>
    <w:rsid w:val="00FA4C5E"/>
    <w:rsid w:val="00FB2941"/>
    <w:rsid w:val="00FB4642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paragraph" w:styleId="5">
    <w:name w:val="heading 5"/>
    <w:basedOn w:val="a"/>
    <w:link w:val="50"/>
    <w:uiPriority w:val="9"/>
    <w:qFormat/>
    <w:rsid w:val="00334EE9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EC"/>
    <w:pPr>
      <w:ind w:left="720"/>
      <w:contextualSpacing/>
    </w:pPr>
  </w:style>
  <w:style w:type="paragraph" w:customStyle="1" w:styleId="Default">
    <w:name w:val="Default"/>
    <w:rsid w:val="00143BE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C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5C2A"/>
    <w:pPr>
      <w:jc w:val="left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93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2D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714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C17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D34396"/>
  </w:style>
  <w:style w:type="character" w:customStyle="1" w:styleId="50">
    <w:name w:val="Заголовок 5 Знак"/>
    <w:basedOn w:val="a0"/>
    <w:link w:val="5"/>
    <w:uiPriority w:val="9"/>
    <w:rsid w:val="00334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D45D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2017-07-07T10:22:00Z</cp:lastPrinted>
  <dcterms:created xsi:type="dcterms:W3CDTF">2016-07-08T03:56:00Z</dcterms:created>
  <dcterms:modified xsi:type="dcterms:W3CDTF">2020-09-08T09:38:00Z</dcterms:modified>
</cp:coreProperties>
</file>