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4" w:rsidRPr="00393E74" w:rsidRDefault="006E262F" w:rsidP="00393E74">
      <w:pPr>
        <w:pStyle w:val="af2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393E74">
        <w:t xml:space="preserve">                             </w:t>
      </w:r>
      <w:r w:rsidR="00CC34C4" w:rsidRPr="00393E74">
        <w:rPr>
          <w:sz w:val="28"/>
          <w:szCs w:val="28"/>
        </w:rPr>
        <w:t>Приложение</w:t>
      </w:r>
      <w:r w:rsidRPr="00393E74">
        <w:rPr>
          <w:sz w:val="28"/>
          <w:szCs w:val="28"/>
        </w:rPr>
        <w:t xml:space="preserve">                          </w:t>
      </w:r>
      <w:r w:rsidR="00CC34C4" w:rsidRPr="00393E74">
        <w:rPr>
          <w:sz w:val="28"/>
          <w:szCs w:val="28"/>
        </w:rPr>
        <w:t xml:space="preserve">       </w:t>
      </w:r>
    </w:p>
    <w:p w:rsidR="00F65C75" w:rsidRPr="00393E74" w:rsidRDefault="00CC34C4" w:rsidP="00393E74">
      <w:pPr>
        <w:pStyle w:val="af2"/>
        <w:rPr>
          <w:sz w:val="28"/>
          <w:szCs w:val="28"/>
        </w:rPr>
      </w:pPr>
      <w:r w:rsidRPr="00393E74">
        <w:rPr>
          <w:sz w:val="28"/>
          <w:szCs w:val="28"/>
        </w:rPr>
        <w:t xml:space="preserve">                                                                     к распоряжению Администрации </w:t>
      </w:r>
    </w:p>
    <w:p w:rsidR="00CC34C4" w:rsidRPr="00393E74" w:rsidRDefault="00CC34C4" w:rsidP="00393E74">
      <w:pPr>
        <w:pStyle w:val="af2"/>
        <w:rPr>
          <w:sz w:val="28"/>
          <w:szCs w:val="28"/>
        </w:rPr>
      </w:pPr>
      <w:r w:rsidRPr="00393E74">
        <w:rPr>
          <w:sz w:val="28"/>
          <w:szCs w:val="28"/>
        </w:rPr>
        <w:t xml:space="preserve">                                                      </w:t>
      </w:r>
      <w:r w:rsidR="00393E74">
        <w:rPr>
          <w:sz w:val="28"/>
          <w:szCs w:val="28"/>
        </w:rPr>
        <w:t xml:space="preserve">               </w:t>
      </w:r>
      <w:r w:rsidR="00393E74" w:rsidRPr="00393E74">
        <w:rPr>
          <w:sz w:val="28"/>
          <w:szCs w:val="28"/>
        </w:rPr>
        <w:t>Ва</w:t>
      </w:r>
      <w:r w:rsidRPr="00393E74">
        <w:rPr>
          <w:sz w:val="28"/>
          <w:szCs w:val="28"/>
        </w:rPr>
        <w:t xml:space="preserve">гайского </w:t>
      </w:r>
      <w:r w:rsidR="00393E74" w:rsidRPr="00393E74">
        <w:rPr>
          <w:sz w:val="28"/>
          <w:szCs w:val="28"/>
        </w:rPr>
        <w:t>муниципального района</w:t>
      </w:r>
    </w:p>
    <w:p w:rsidR="00393E74" w:rsidRPr="00393E74" w:rsidRDefault="00393E74" w:rsidP="00393E74">
      <w:pPr>
        <w:pStyle w:val="af2"/>
        <w:rPr>
          <w:sz w:val="28"/>
          <w:szCs w:val="28"/>
        </w:rPr>
      </w:pPr>
      <w:r w:rsidRPr="00393E74">
        <w:rPr>
          <w:sz w:val="28"/>
          <w:szCs w:val="28"/>
        </w:rPr>
        <w:t xml:space="preserve">                                                                      от ____________№ _________</w:t>
      </w:r>
    </w:p>
    <w:p w:rsidR="00F65C75" w:rsidRDefault="00F65C75" w:rsidP="00F65C75"/>
    <w:p w:rsidR="00F65C75" w:rsidRPr="00800528" w:rsidRDefault="00F65C75" w:rsidP="00F65C75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Общие положения</w:t>
      </w:r>
    </w:p>
    <w:p w:rsidR="00F65C75" w:rsidRPr="00800528" w:rsidRDefault="00F65C75" w:rsidP="00F65C75">
      <w:pPr>
        <w:pStyle w:val="a6"/>
        <w:ind w:left="1065"/>
        <w:rPr>
          <w:b/>
          <w:sz w:val="28"/>
          <w:szCs w:val="28"/>
        </w:rPr>
      </w:pPr>
    </w:p>
    <w:p w:rsidR="00F65C75" w:rsidRPr="00800528" w:rsidRDefault="00F65C75" w:rsidP="00F65C7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1.1. Настоящее Положение регламентирует деятельность психолого-медико-педагогической комиссии (далее – Комиссия).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1.2. Комиссия является территориальной и осуществляет свою деятельность в пределах </w:t>
      </w:r>
      <w:r w:rsidR="007252BB" w:rsidRPr="00800528">
        <w:rPr>
          <w:sz w:val="28"/>
          <w:szCs w:val="28"/>
        </w:rPr>
        <w:t>Вагайского муниципального района</w:t>
      </w:r>
      <w:r w:rsidRPr="00800528">
        <w:rPr>
          <w:sz w:val="28"/>
          <w:szCs w:val="28"/>
        </w:rPr>
        <w:t xml:space="preserve">. Комиссия является структурным подразделением </w:t>
      </w:r>
      <w:r w:rsidR="007252BB" w:rsidRPr="00800528">
        <w:rPr>
          <w:sz w:val="28"/>
          <w:szCs w:val="28"/>
        </w:rPr>
        <w:t>Управления образования</w:t>
      </w:r>
      <w:r w:rsidR="004172CB" w:rsidRPr="00800528">
        <w:rPr>
          <w:sz w:val="28"/>
          <w:szCs w:val="28"/>
        </w:rPr>
        <w:t xml:space="preserve"> администрации </w:t>
      </w:r>
      <w:r w:rsidR="007252BB" w:rsidRPr="00800528">
        <w:rPr>
          <w:sz w:val="28"/>
          <w:szCs w:val="28"/>
        </w:rPr>
        <w:t xml:space="preserve"> Вагайского муниципального района.</w:t>
      </w:r>
    </w:p>
    <w:p w:rsidR="00F65C75" w:rsidRPr="00800528" w:rsidRDefault="00F65C75" w:rsidP="00F65C7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1.3. Комиссия создается в целях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</w:p>
    <w:p w:rsidR="00F65C75" w:rsidRPr="00800528" w:rsidRDefault="00F65C75" w:rsidP="00F65C75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5582"/>
        </w:tabs>
        <w:jc w:val="center"/>
        <w:rPr>
          <w:b/>
          <w:color w:val="000000"/>
          <w:sz w:val="28"/>
          <w:szCs w:val="28"/>
        </w:rPr>
      </w:pPr>
      <w:r w:rsidRPr="00800528">
        <w:rPr>
          <w:b/>
          <w:color w:val="000000"/>
          <w:sz w:val="28"/>
          <w:szCs w:val="28"/>
        </w:rPr>
        <w:t>Основные направления деятельности Комиссии</w:t>
      </w:r>
    </w:p>
    <w:p w:rsidR="00F65C75" w:rsidRPr="00800528" w:rsidRDefault="00F65C75" w:rsidP="00F65C75">
      <w:pPr>
        <w:pStyle w:val="a6"/>
        <w:ind w:left="360"/>
        <w:rPr>
          <w:b/>
          <w:color w:val="000000"/>
          <w:sz w:val="28"/>
          <w:szCs w:val="28"/>
        </w:rPr>
      </w:pPr>
    </w:p>
    <w:p w:rsidR="00F65C75" w:rsidRPr="00800528" w:rsidRDefault="00F65C75" w:rsidP="00F65C75">
      <w:pPr>
        <w:ind w:firstLine="708"/>
        <w:jc w:val="both"/>
        <w:rPr>
          <w:color w:val="000000"/>
          <w:sz w:val="28"/>
          <w:szCs w:val="28"/>
        </w:rPr>
      </w:pPr>
      <w:r w:rsidRPr="00800528">
        <w:rPr>
          <w:color w:val="000000"/>
          <w:sz w:val="28"/>
          <w:szCs w:val="28"/>
        </w:rPr>
        <w:t>2.1. Основными направлениями деятельности Комиссии  являются:</w:t>
      </w:r>
    </w:p>
    <w:p w:rsidR="00F65C75" w:rsidRPr="00800528" w:rsidRDefault="00F65C75" w:rsidP="00F65C75">
      <w:pPr>
        <w:ind w:firstLine="708"/>
        <w:jc w:val="both"/>
        <w:rPr>
          <w:color w:val="000000"/>
          <w:sz w:val="28"/>
          <w:szCs w:val="28"/>
        </w:rPr>
      </w:pPr>
      <w:r w:rsidRPr="00800528">
        <w:rPr>
          <w:color w:val="000000"/>
          <w:sz w:val="28"/>
          <w:szCs w:val="28"/>
        </w:rPr>
        <w:t>проведение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F65C75" w:rsidRPr="00800528" w:rsidRDefault="00F65C75" w:rsidP="00F65C75">
      <w:pPr>
        <w:ind w:firstLine="708"/>
        <w:jc w:val="both"/>
        <w:rPr>
          <w:color w:val="000000"/>
          <w:sz w:val="28"/>
          <w:szCs w:val="28"/>
        </w:rPr>
      </w:pPr>
      <w:r w:rsidRPr="00800528">
        <w:rPr>
          <w:color w:val="000000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F65C75" w:rsidRPr="00800528" w:rsidRDefault="00F65C75" w:rsidP="00F65C75">
      <w:pPr>
        <w:ind w:firstLine="708"/>
        <w:jc w:val="both"/>
        <w:rPr>
          <w:color w:val="000000"/>
          <w:sz w:val="28"/>
          <w:szCs w:val="28"/>
        </w:rPr>
      </w:pPr>
      <w:r w:rsidRPr="00800528">
        <w:rPr>
          <w:color w:val="000000"/>
          <w:sz w:val="28"/>
          <w:szCs w:val="28"/>
        </w:rPr>
        <w:t xml:space="preserve">оказание консультативной помощи родителям (законным представителям) детей, работникам организации, осуществляющих образовательную деятельность (далее - образовательные организации),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 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</w:t>
      </w:r>
      <w:r w:rsidR="00EE6126" w:rsidRPr="00800528">
        <w:rPr>
          <w:sz w:val="28"/>
          <w:szCs w:val="28"/>
        </w:rPr>
        <w:t>на территории Вагайского муниципального района</w:t>
      </w:r>
      <w:r w:rsidRPr="00800528">
        <w:rPr>
          <w:sz w:val="28"/>
          <w:szCs w:val="28"/>
        </w:rPr>
        <w:t>;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lastRenderedPageBreak/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46A9C" w:rsidRPr="00800528" w:rsidRDefault="00A46A9C" w:rsidP="00A46A9C">
      <w:pPr>
        <w:spacing w:line="276" w:lineRule="auto"/>
        <w:ind w:hanging="284"/>
        <w:jc w:val="both"/>
        <w:rPr>
          <w:color w:val="000000" w:themeColor="text1"/>
          <w:sz w:val="28"/>
          <w:szCs w:val="28"/>
        </w:rPr>
      </w:pPr>
      <w:r w:rsidRPr="00800528">
        <w:rPr>
          <w:color w:val="000000" w:themeColor="text1"/>
          <w:sz w:val="28"/>
          <w:szCs w:val="28"/>
        </w:rPr>
        <w:t xml:space="preserve">             координация деятельности логопедических пунктов, кабинетов образовательных и иных организаций с целью обеспечения возможности получения в полном объёме логопедических услуг всем детям, независимо от места проживания и обучения; </w:t>
      </w:r>
    </w:p>
    <w:p w:rsidR="00A46A9C" w:rsidRPr="00800528" w:rsidRDefault="0041785B" w:rsidP="00A46A9C">
      <w:pPr>
        <w:spacing w:line="276" w:lineRule="auto"/>
        <w:ind w:hanging="284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            </w:t>
      </w:r>
      <w:r w:rsidR="00A46A9C" w:rsidRPr="00800528">
        <w:rPr>
          <w:sz w:val="28"/>
          <w:szCs w:val="28"/>
        </w:rPr>
        <w:t>обеспечение психолого-медико-педагогического сопровождения реализации адаптированных образовательных программ и основных общеобразовательных программ для детей различных категорий, в том числе своевременной корректировки учебных и коррекционных занятий с учётом анализа продвижения развития обучающегося, его возможностей и состояния здоровья;</w:t>
      </w:r>
    </w:p>
    <w:p w:rsidR="0041785B" w:rsidRPr="00800528" w:rsidRDefault="0041785B" w:rsidP="0041785B">
      <w:pPr>
        <w:spacing w:line="276" w:lineRule="auto"/>
        <w:ind w:hanging="284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               оказание помощи обучающимся в профориентации, получении профессии и социальной адаптации;</w:t>
      </w:r>
    </w:p>
    <w:p w:rsidR="0041785B" w:rsidRPr="00800528" w:rsidRDefault="0041785B" w:rsidP="0041785B">
      <w:pPr>
        <w:spacing w:line="276" w:lineRule="auto"/>
        <w:ind w:hanging="284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              постоянное психолого-медико-педагогическое сопровождение деятельности психолого-медико-педагогических консилиумов образовательных организаций.</w:t>
      </w:r>
    </w:p>
    <w:p w:rsidR="00F65C75" w:rsidRPr="00800528" w:rsidRDefault="00F65C75" w:rsidP="0041785B">
      <w:pPr>
        <w:rPr>
          <w:sz w:val="28"/>
          <w:szCs w:val="28"/>
        </w:rPr>
      </w:pPr>
    </w:p>
    <w:p w:rsidR="00F65C75" w:rsidRPr="00800528" w:rsidRDefault="00F65C75" w:rsidP="00F65C75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Организация деятельности Комиссии</w:t>
      </w:r>
    </w:p>
    <w:p w:rsidR="00F65C75" w:rsidRPr="00800528" w:rsidRDefault="00F65C75" w:rsidP="00F65C75">
      <w:pPr>
        <w:rPr>
          <w:sz w:val="28"/>
          <w:szCs w:val="28"/>
        </w:rPr>
      </w:pPr>
    </w:p>
    <w:p w:rsidR="00F65C75" w:rsidRPr="00800528" w:rsidRDefault="00F65C75" w:rsidP="00F65C75">
      <w:pPr>
        <w:pStyle w:val="a6"/>
        <w:numPr>
          <w:ilvl w:val="1"/>
          <w:numId w:val="3"/>
        </w:numPr>
        <w:tabs>
          <w:tab w:val="num" w:pos="851"/>
          <w:tab w:val="left" w:pos="1276"/>
        </w:tabs>
        <w:ind w:hanging="11"/>
        <w:jc w:val="both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Состав Комиссии</w:t>
      </w:r>
    </w:p>
    <w:p w:rsidR="00DC3F95" w:rsidRDefault="00F65C75" w:rsidP="00DC3F95">
      <w:pPr>
        <w:pStyle w:val="a6"/>
        <w:numPr>
          <w:ilvl w:val="2"/>
          <w:numId w:val="3"/>
        </w:numPr>
        <w:tabs>
          <w:tab w:val="left" w:pos="1276"/>
        </w:tabs>
        <w:rPr>
          <w:sz w:val="28"/>
          <w:szCs w:val="28"/>
        </w:rPr>
      </w:pPr>
      <w:r w:rsidRPr="00800528">
        <w:rPr>
          <w:sz w:val="28"/>
          <w:szCs w:val="28"/>
        </w:rPr>
        <w:t>В состав Комиссии вх</w:t>
      </w:r>
      <w:r w:rsidR="00F2035D">
        <w:rPr>
          <w:sz w:val="28"/>
          <w:szCs w:val="28"/>
        </w:rPr>
        <w:t xml:space="preserve">одят: педагог-психолог, </w:t>
      </w:r>
      <w:r w:rsidRPr="00DC3F95">
        <w:rPr>
          <w:sz w:val="28"/>
          <w:szCs w:val="28"/>
        </w:rPr>
        <w:t>учитель-логопед,</w:t>
      </w:r>
      <w:r w:rsidR="00800528" w:rsidRPr="00DC3F95">
        <w:rPr>
          <w:sz w:val="28"/>
          <w:szCs w:val="28"/>
        </w:rPr>
        <w:t xml:space="preserve"> </w:t>
      </w:r>
    </w:p>
    <w:p w:rsidR="00F65C75" w:rsidRPr="00DC3F95" w:rsidRDefault="00DC3F95" w:rsidP="00DC3F95">
      <w:pPr>
        <w:tabs>
          <w:tab w:val="left" w:pos="1276"/>
        </w:tabs>
        <w:jc w:val="both"/>
        <w:rPr>
          <w:sz w:val="28"/>
          <w:szCs w:val="28"/>
        </w:rPr>
      </w:pPr>
      <w:r w:rsidRPr="00DC3F95">
        <w:rPr>
          <w:sz w:val="28"/>
          <w:szCs w:val="28"/>
        </w:rPr>
        <w:t>учителя – дефектологии (по профилю</w:t>
      </w:r>
      <w:r w:rsidR="00F85339">
        <w:rPr>
          <w:sz w:val="28"/>
          <w:szCs w:val="28"/>
        </w:rPr>
        <w:t>:</w:t>
      </w:r>
      <w:r w:rsidRPr="00DC3F95">
        <w:rPr>
          <w:sz w:val="28"/>
          <w:szCs w:val="28"/>
        </w:rPr>
        <w:t xml:space="preserve"> олигофренопедагог</w:t>
      </w:r>
      <w:r w:rsidR="00F85339">
        <w:rPr>
          <w:sz w:val="28"/>
          <w:szCs w:val="28"/>
        </w:rPr>
        <w:t>, тифлопедагог, сурдопедагог</w:t>
      </w:r>
      <w:r w:rsidRPr="00DC3F95">
        <w:rPr>
          <w:sz w:val="28"/>
          <w:szCs w:val="28"/>
        </w:rPr>
        <w:t xml:space="preserve">) </w:t>
      </w:r>
      <w:r w:rsidR="00F85339">
        <w:rPr>
          <w:sz w:val="28"/>
          <w:szCs w:val="28"/>
        </w:rPr>
        <w:t xml:space="preserve">педиатр, </w:t>
      </w:r>
      <w:r w:rsidR="00800528" w:rsidRPr="00DC3F95">
        <w:rPr>
          <w:sz w:val="28"/>
          <w:szCs w:val="28"/>
        </w:rPr>
        <w:t>социальный педагог,</w:t>
      </w:r>
      <w:r w:rsidR="00F65C75" w:rsidRPr="00DC3F95">
        <w:rPr>
          <w:sz w:val="28"/>
          <w:szCs w:val="28"/>
        </w:rPr>
        <w:t xml:space="preserve"> </w:t>
      </w:r>
      <w:r w:rsidR="0041785B" w:rsidRPr="00DC3F95">
        <w:rPr>
          <w:sz w:val="28"/>
          <w:szCs w:val="28"/>
        </w:rPr>
        <w:t>психиатр детский,</w:t>
      </w:r>
      <w:r w:rsidR="00F65C75" w:rsidRPr="00DC3F95">
        <w:rPr>
          <w:sz w:val="28"/>
          <w:szCs w:val="28"/>
        </w:rPr>
        <w:t xml:space="preserve"> невролог</w:t>
      </w:r>
      <w:r w:rsidR="0041785B" w:rsidRPr="00DC3F95">
        <w:rPr>
          <w:sz w:val="28"/>
          <w:szCs w:val="28"/>
        </w:rPr>
        <w:t>, офтальмолог, отоларинголог</w:t>
      </w:r>
      <w:r w:rsidR="00627397" w:rsidRPr="00DC3F95">
        <w:rPr>
          <w:sz w:val="28"/>
          <w:szCs w:val="28"/>
        </w:rPr>
        <w:t xml:space="preserve"> (</w:t>
      </w:r>
      <w:r w:rsidR="00C03E63" w:rsidRPr="00DC3F95">
        <w:rPr>
          <w:sz w:val="28"/>
          <w:szCs w:val="28"/>
        </w:rPr>
        <w:t xml:space="preserve">медицинские работники </w:t>
      </w:r>
      <w:r w:rsidR="00627397" w:rsidRPr="00DC3F95">
        <w:rPr>
          <w:sz w:val="28"/>
          <w:szCs w:val="28"/>
        </w:rPr>
        <w:t>по Согласованию</w:t>
      </w:r>
      <w:r w:rsidR="00EE6126" w:rsidRPr="00DC3F95">
        <w:rPr>
          <w:sz w:val="28"/>
          <w:szCs w:val="28"/>
        </w:rPr>
        <w:t xml:space="preserve"> с </w:t>
      </w:r>
      <w:r w:rsidR="00D85174" w:rsidRPr="00DC3F95">
        <w:rPr>
          <w:sz w:val="28"/>
          <w:szCs w:val="28"/>
        </w:rPr>
        <w:t>Государственным бюджетным учреждением здравоохранения Тюменской области «Областная больница № 9» (с. Вагай))</w:t>
      </w:r>
      <w:r w:rsidR="00F65C75" w:rsidRPr="00DC3F95">
        <w:rPr>
          <w:sz w:val="28"/>
          <w:szCs w:val="28"/>
        </w:rPr>
        <w:t>.</w:t>
      </w:r>
    </w:p>
    <w:p w:rsidR="00F65C75" w:rsidRPr="00800528" w:rsidRDefault="00F65C75" w:rsidP="00F65C75">
      <w:pPr>
        <w:ind w:firstLine="709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При необходимости в состав Комиссии включаются и другие специалисты.</w:t>
      </w:r>
    </w:p>
    <w:p w:rsidR="00F65C75" w:rsidRPr="00800528" w:rsidRDefault="00F65C75" w:rsidP="00F65C7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3.1.2. Включение врачей в состав Комиссии осуществляется по согласованию</w:t>
      </w:r>
      <w:r w:rsidR="00627397" w:rsidRPr="00800528">
        <w:rPr>
          <w:sz w:val="28"/>
          <w:szCs w:val="28"/>
        </w:rPr>
        <w:t xml:space="preserve"> с Государственным бюджетным учреждением здравоохранения Тюменской области «Областная больница № 9» (с. Вагай).</w:t>
      </w:r>
      <w:r w:rsidRPr="00800528">
        <w:rPr>
          <w:sz w:val="28"/>
          <w:szCs w:val="28"/>
        </w:rPr>
        <w:t xml:space="preserve">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3.1.3. Комиссию возглавляет председатель.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Председатель Комиссии назначается и освобождается от занимаемой должности </w:t>
      </w:r>
      <w:r w:rsidR="00A72CC5" w:rsidRPr="00800528">
        <w:rPr>
          <w:sz w:val="28"/>
          <w:szCs w:val="28"/>
        </w:rPr>
        <w:t>начальником Управления образования Вагайского муниципального района</w:t>
      </w:r>
      <w:r w:rsidRPr="00800528">
        <w:rPr>
          <w:sz w:val="28"/>
          <w:szCs w:val="28"/>
        </w:rPr>
        <w:t>.</w:t>
      </w:r>
    </w:p>
    <w:p w:rsidR="00F65C75" w:rsidRPr="00800528" w:rsidRDefault="00F65C75" w:rsidP="00F65C75">
      <w:pPr>
        <w:pStyle w:val="a6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Порядок обследования детей в Комиссии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3.2.1.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</w:t>
      </w:r>
      <w:r w:rsidRPr="00800528">
        <w:rPr>
          <w:sz w:val="28"/>
          <w:szCs w:val="28"/>
        </w:rPr>
        <w:lastRenderedPageBreak/>
        <w:t>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3.2.2.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3.2.3.Обследование детей осуществляется по предварительной записи.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3.2.4. Запись на обследование осуществляется Комиссией еж</w:t>
      </w:r>
      <w:r w:rsidR="004C248F" w:rsidRPr="00800528">
        <w:rPr>
          <w:sz w:val="28"/>
          <w:szCs w:val="28"/>
        </w:rPr>
        <w:t xml:space="preserve">енедельно в пятницу с </w:t>
      </w:r>
      <w:r w:rsidR="006A541B" w:rsidRPr="00800528">
        <w:rPr>
          <w:color w:val="000000" w:themeColor="text1"/>
          <w:sz w:val="28"/>
          <w:szCs w:val="28"/>
        </w:rPr>
        <w:t>0</w:t>
      </w:r>
      <w:r w:rsidR="00800528">
        <w:rPr>
          <w:color w:val="000000" w:themeColor="text1"/>
          <w:sz w:val="28"/>
          <w:szCs w:val="28"/>
        </w:rPr>
        <w:t>8.00 до 16</w:t>
      </w:r>
      <w:r w:rsidRPr="00800528">
        <w:rPr>
          <w:color w:val="000000" w:themeColor="text1"/>
          <w:sz w:val="28"/>
          <w:szCs w:val="28"/>
        </w:rPr>
        <w:t>.00</w:t>
      </w:r>
      <w:r w:rsidRPr="00800528">
        <w:rPr>
          <w:sz w:val="28"/>
          <w:szCs w:val="28"/>
        </w:rPr>
        <w:t xml:space="preserve"> в порядке очереди по адресу:</w:t>
      </w:r>
      <w:r w:rsidR="00A25177" w:rsidRPr="00800528">
        <w:rPr>
          <w:sz w:val="28"/>
          <w:szCs w:val="28"/>
        </w:rPr>
        <w:t xml:space="preserve"> с. Вагай,  ул. Ленина, д.5, Вагайский район, Тюменская область, 626240, тел. 23 – 5 - 53</w:t>
      </w:r>
      <w:r w:rsidRPr="00800528">
        <w:rPr>
          <w:sz w:val="28"/>
          <w:szCs w:val="28"/>
        </w:rPr>
        <w:t>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3.2.5. Для записи ребенка на обследование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заявление о проведении обследования ребенка в Комиссии (Приложение 1);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копию паспорта или свидетельства о рождении ребенка (предоставляются с предъявлением оригинала);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направление образовательной организации, организации, осуществляющей социальное обслуживание, медицинской организации, </w:t>
      </w:r>
      <w:r w:rsidR="00770DAE" w:rsidRPr="00800528">
        <w:rPr>
          <w:sz w:val="28"/>
          <w:szCs w:val="28"/>
        </w:rPr>
        <w:t xml:space="preserve"> </w:t>
      </w:r>
      <w:r w:rsidRPr="00800528">
        <w:rPr>
          <w:sz w:val="28"/>
          <w:szCs w:val="28"/>
        </w:rPr>
        <w:t>другой организации (при наличии);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заключение (заключения) психолого-медико-педагогического консилиума образовательной организации (далее ПМПк) или специалиста (специалистов), осуществляющего психолого-медико-педагогическое сопровождение для детей, не посещающих образовательные организации;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подробную выписку из медицинской карты амбулаторного больного (история развития ребенка), включающую заключения врачей (психиатра, невролога, оториноларинголога или сурдолога, офтальмолога), наблюдающих ребенка в медицинской организации по месту жительства (регистрации) (при необходимости заключения других врачей);</w:t>
      </w:r>
      <w:r w:rsidRPr="00800528">
        <w:rPr>
          <w:sz w:val="28"/>
          <w:szCs w:val="28"/>
        </w:rPr>
        <w:tab/>
        <w:t xml:space="preserve"> 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65C75" w:rsidRPr="00800528" w:rsidRDefault="00F65C75" w:rsidP="00F6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28">
        <w:rPr>
          <w:rFonts w:ascii="Times New Roman" w:hAnsi="Times New Roman" w:cs="Times New Roman"/>
          <w:color w:val="000000" w:themeColor="text1"/>
          <w:sz w:val="28"/>
          <w:szCs w:val="28"/>
        </w:rPr>
        <w:t>3.2.6.</w:t>
      </w:r>
      <w:r w:rsidRPr="00800528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  подтверждается подписью родителей (законных представителей) ребенка в </w:t>
      </w:r>
      <w:r w:rsidRPr="00800528">
        <w:rPr>
          <w:rFonts w:ascii="Times New Roman" w:hAnsi="Times New Roman" w:cs="Times New Roman"/>
          <w:sz w:val="28"/>
          <w:szCs w:val="28"/>
        </w:rPr>
        <w:lastRenderedPageBreak/>
        <w:t>журнале записи детей на обследование (Приложение 2).</w:t>
      </w:r>
    </w:p>
    <w:p w:rsidR="00F65C75" w:rsidRPr="00800528" w:rsidRDefault="00F65C75" w:rsidP="00F6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28">
        <w:rPr>
          <w:rFonts w:ascii="Times New Roman" w:hAnsi="Times New Roman" w:cs="Times New Roman"/>
          <w:sz w:val="28"/>
          <w:szCs w:val="28"/>
        </w:rPr>
        <w:t>3.2.7. Информация о порядке обследования и записи на прием предоставляется:</w:t>
      </w:r>
    </w:p>
    <w:p w:rsidR="00F65C75" w:rsidRPr="00800528" w:rsidRDefault="00F65C75" w:rsidP="00F6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5"/>
      <w:bookmarkEnd w:id="0"/>
      <w:r w:rsidRPr="00800528">
        <w:rPr>
          <w:rFonts w:ascii="Times New Roman" w:hAnsi="Times New Roman" w:cs="Times New Roman"/>
          <w:sz w:val="28"/>
          <w:szCs w:val="28"/>
        </w:rPr>
        <w:t xml:space="preserve">а) по телефону </w:t>
      </w:r>
      <w:r w:rsidR="00784A97" w:rsidRPr="00800528">
        <w:rPr>
          <w:rFonts w:ascii="Times New Roman" w:hAnsi="Times New Roman" w:cs="Times New Roman"/>
          <w:sz w:val="28"/>
          <w:szCs w:val="28"/>
        </w:rPr>
        <w:t>Комиссии в часы ее работы 8(3453)9-23-5-53</w:t>
      </w:r>
      <w:r w:rsidRPr="00800528">
        <w:rPr>
          <w:rFonts w:ascii="Times New Roman" w:hAnsi="Times New Roman" w:cs="Times New Roman"/>
          <w:sz w:val="28"/>
          <w:szCs w:val="28"/>
        </w:rPr>
        <w:t>;</w:t>
      </w:r>
    </w:p>
    <w:p w:rsidR="00F65C75" w:rsidRPr="00800528" w:rsidRDefault="00F65C75" w:rsidP="00F65C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800528">
        <w:rPr>
          <w:rFonts w:ascii="Times New Roman" w:hAnsi="Times New Roman" w:cs="Times New Roman"/>
          <w:sz w:val="28"/>
          <w:szCs w:val="28"/>
        </w:rPr>
        <w:t>б)</w:t>
      </w:r>
      <w:bookmarkStart w:id="2" w:name="Par77"/>
      <w:bookmarkEnd w:id="2"/>
      <w:r w:rsidRPr="00800528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информационных материалов на официальном сайте </w:t>
      </w:r>
      <w:r w:rsidR="004A0D46" w:rsidRPr="008005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00528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4A0D46" w:rsidRPr="00800528">
        <w:rPr>
          <w:rFonts w:ascii="Times New Roman" w:hAnsi="Times New Roman" w:cs="Times New Roman"/>
          <w:sz w:val="28"/>
          <w:szCs w:val="28"/>
        </w:rPr>
        <w:t>Вагайского муниципального</w:t>
      </w:r>
      <w:bookmarkStart w:id="3" w:name="Par79"/>
      <w:bookmarkEnd w:id="3"/>
      <w:r w:rsidR="00AC685B">
        <w:rPr>
          <w:rFonts w:ascii="Times New Roman" w:hAnsi="Times New Roman" w:cs="Times New Roman"/>
          <w:sz w:val="28"/>
          <w:szCs w:val="28"/>
        </w:rPr>
        <w:t>;</w:t>
      </w:r>
    </w:p>
    <w:p w:rsidR="00F65C75" w:rsidRPr="00800528" w:rsidRDefault="00F65C75" w:rsidP="00F6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800528">
        <w:rPr>
          <w:rFonts w:ascii="Times New Roman" w:hAnsi="Times New Roman" w:cs="Times New Roman"/>
          <w:sz w:val="28"/>
          <w:szCs w:val="28"/>
        </w:rPr>
        <w:t>в) в ходе консультирования;</w:t>
      </w:r>
    </w:p>
    <w:p w:rsidR="00F65C75" w:rsidRPr="00800528" w:rsidRDefault="00F65C75" w:rsidP="00F65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28">
        <w:rPr>
          <w:rFonts w:ascii="Times New Roman" w:hAnsi="Times New Roman" w:cs="Times New Roman"/>
          <w:sz w:val="28"/>
          <w:szCs w:val="28"/>
        </w:rPr>
        <w:t>г) в ходе проведения специально организованных информационных мероприятий.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3.2.8.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b/>
          <w:sz w:val="28"/>
          <w:szCs w:val="28"/>
        </w:rPr>
        <w:t>3.3. Комиссией</w:t>
      </w:r>
      <w:r w:rsidRPr="00800528">
        <w:rPr>
          <w:sz w:val="28"/>
          <w:szCs w:val="28"/>
        </w:rPr>
        <w:t xml:space="preserve"> </w:t>
      </w:r>
      <w:r w:rsidRPr="00800528">
        <w:rPr>
          <w:b/>
          <w:sz w:val="28"/>
          <w:szCs w:val="28"/>
        </w:rPr>
        <w:t>ведется</w:t>
      </w:r>
      <w:r w:rsidRPr="00800528">
        <w:rPr>
          <w:sz w:val="28"/>
          <w:szCs w:val="28"/>
        </w:rPr>
        <w:t xml:space="preserve"> следующая </w:t>
      </w:r>
      <w:r w:rsidRPr="00800528">
        <w:rPr>
          <w:b/>
          <w:sz w:val="28"/>
          <w:szCs w:val="28"/>
        </w:rPr>
        <w:t>документация</w:t>
      </w:r>
      <w:r w:rsidRPr="00800528">
        <w:rPr>
          <w:sz w:val="28"/>
          <w:szCs w:val="28"/>
        </w:rPr>
        <w:t>: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а) журнал  записи детей на обследование (Приложение 2);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б) журнал учета детей, прошедших обследование (</w:t>
      </w:r>
      <w:r w:rsidRPr="00800528">
        <w:rPr>
          <w:color w:val="000000" w:themeColor="text1"/>
          <w:sz w:val="28"/>
          <w:szCs w:val="28"/>
        </w:rPr>
        <w:t>Приложение 3</w:t>
      </w:r>
      <w:r w:rsidRPr="00800528">
        <w:rPr>
          <w:sz w:val="28"/>
          <w:szCs w:val="28"/>
        </w:rPr>
        <w:t>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в) карта ребенка, прошедшего обследование (Приложение 4);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г) протокол обследования ребенка (далее - протокол) (Приложение 5);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3.3.1. Документы, указанные в подпунктах "а" и "б" настоящего пункта, хранятся 5 лет.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3.3.2. Документы, указанные в подпунктах "в" и "г" настоящего пункта, хранятся не менее 10 лет после достижения детьми возраста 18 лет. </w:t>
      </w:r>
    </w:p>
    <w:p w:rsidR="00F65C75" w:rsidRPr="00800528" w:rsidRDefault="00F65C75" w:rsidP="00F65C75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00528">
        <w:rPr>
          <w:b/>
          <w:sz w:val="28"/>
          <w:szCs w:val="28"/>
        </w:rPr>
        <w:t>Требования к процедуре обследования</w:t>
      </w:r>
      <w:r w:rsidRPr="00800528">
        <w:rPr>
          <w:sz w:val="28"/>
          <w:szCs w:val="28"/>
        </w:rPr>
        <w:t xml:space="preserve"> 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3.4.1.Обследование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 На непосредственное обследование ребенка отводится от 30 до 60 минут.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3.4.3. При решении Комиссии о дополнительном обследовании, оно проводится  в другой день, который определяется Комиссией и доводится до сведения родителей (законных представителей), о чем делается соответствующая запись в журнале учета детей, прошедших обследование.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3.4.4. В случае необходимости Комиссия направляет  ребенка для проведения обследования в областную психолого-медико-педагогическую комиссию (далее-областная ПМПК) (в диагностически сложных и конфликтных случаях, а также детей, имеющих нарушения слуха и зрения).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Родителям разъясняется порядок обращения в </w:t>
      </w:r>
      <w:r w:rsidR="00AC685B">
        <w:rPr>
          <w:sz w:val="28"/>
          <w:szCs w:val="28"/>
        </w:rPr>
        <w:t xml:space="preserve">областную </w:t>
      </w:r>
      <w:r w:rsidRPr="00800528">
        <w:rPr>
          <w:sz w:val="28"/>
          <w:szCs w:val="28"/>
        </w:rPr>
        <w:t>ПМПК, о чем делается соответствующая запись в журнале консультаций.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lastRenderedPageBreak/>
        <w:t>3.4.5.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3.4.6. В заключении Комиссии, заполненном на бланке, указываются: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3.4.7.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</w:t>
      </w:r>
      <w:r w:rsidR="00990874" w:rsidRPr="00800528">
        <w:rPr>
          <w:sz w:val="28"/>
          <w:szCs w:val="28"/>
        </w:rPr>
        <w:t xml:space="preserve">Управления образования </w:t>
      </w:r>
      <w:r w:rsidR="00331E3C" w:rsidRPr="00800528">
        <w:rPr>
          <w:sz w:val="28"/>
          <w:szCs w:val="28"/>
        </w:rPr>
        <w:t xml:space="preserve">администрации </w:t>
      </w:r>
      <w:r w:rsidR="00990874" w:rsidRPr="00800528">
        <w:rPr>
          <w:sz w:val="28"/>
          <w:szCs w:val="28"/>
        </w:rPr>
        <w:t>Вагайского  муниципального района</w:t>
      </w:r>
      <w:r w:rsidRPr="00800528">
        <w:rPr>
          <w:sz w:val="28"/>
          <w:szCs w:val="28"/>
        </w:rPr>
        <w:t>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по адресу указанному родителями (законными представителями)  с уведомлением о вручении.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3.4.8. Заключение Комиссии носит для родителей (законных представителей) детей рекомендательный характер.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F65C75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3.4.9.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</w:t>
      </w:r>
      <w:r w:rsidRPr="00800528">
        <w:rPr>
          <w:sz w:val="28"/>
          <w:szCs w:val="28"/>
        </w:rPr>
        <w:lastRenderedPageBreak/>
        <w:t>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00528" w:rsidRPr="00800528" w:rsidRDefault="00800528" w:rsidP="00F65C75">
      <w:pPr>
        <w:pStyle w:val="a3"/>
        <w:ind w:firstLine="708"/>
        <w:jc w:val="both"/>
        <w:rPr>
          <w:sz w:val="28"/>
          <w:szCs w:val="28"/>
        </w:rPr>
      </w:pPr>
    </w:p>
    <w:p w:rsidR="00F65C75" w:rsidRPr="00800528" w:rsidRDefault="00F65C75" w:rsidP="00800528">
      <w:pPr>
        <w:tabs>
          <w:tab w:val="left" w:pos="1276"/>
        </w:tabs>
        <w:ind w:firstLine="708"/>
        <w:jc w:val="center"/>
        <w:rPr>
          <w:sz w:val="28"/>
          <w:szCs w:val="28"/>
        </w:rPr>
      </w:pPr>
      <w:r w:rsidRPr="00800528">
        <w:rPr>
          <w:b/>
          <w:sz w:val="28"/>
          <w:szCs w:val="28"/>
        </w:rPr>
        <w:t>3.5. Комиссия оказывает консультативную помощь</w:t>
      </w:r>
      <w:r w:rsidRPr="00800528">
        <w:rPr>
          <w:sz w:val="28"/>
          <w:szCs w:val="28"/>
        </w:rPr>
        <w:t>:</w:t>
      </w:r>
    </w:p>
    <w:p w:rsidR="00F65C75" w:rsidRPr="00800528" w:rsidRDefault="00F65C75" w:rsidP="00F65C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528">
        <w:rPr>
          <w:color w:val="000000"/>
          <w:sz w:val="28"/>
          <w:szCs w:val="28"/>
        </w:rPr>
        <w:t xml:space="preserve">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 </w:t>
      </w:r>
    </w:p>
    <w:p w:rsidR="00F65C75" w:rsidRPr="00800528" w:rsidRDefault="00F65C75" w:rsidP="00F65C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00528">
        <w:rPr>
          <w:sz w:val="28"/>
          <w:szCs w:val="28"/>
        </w:rPr>
        <w:t>детям, достигших возраста 15 лет, самостоятельно обратившимся в Комиссию, по вопросам оказания психолого-медико-педагогической помощи детям, в том числе информацию об их правах.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b/>
          <w:sz w:val="28"/>
          <w:szCs w:val="28"/>
        </w:rPr>
        <w:t>3.6. Комиссия</w:t>
      </w:r>
      <w:r w:rsidRPr="00800528">
        <w:rPr>
          <w:sz w:val="28"/>
          <w:szCs w:val="28"/>
        </w:rPr>
        <w:t xml:space="preserve"> </w:t>
      </w:r>
      <w:r w:rsidRPr="00800528">
        <w:rPr>
          <w:b/>
          <w:sz w:val="28"/>
          <w:szCs w:val="28"/>
        </w:rPr>
        <w:t>оказывает</w:t>
      </w:r>
      <w:r w:rsidRPr="00800528">
        <w:rPr>
          <w:sz w:val="28"/>
          <w:szCs w:val="28"/>
        </w:rPr>
        <w:t xml:space="preserve"> федеральным учреждениям медико-социальной экспертизы </w:t>
      </w:r>
      <w:r w:rsidRPr="00800528">
        <w:rPr>
          <w:b/>
          <w:sz w:val="28"/>
          <w:szCs w:val="28"/>
        </w:rPr>
        <w:t>содействие в разработке индивидуальной программы реабилитации ребенка-инвалида</w:t>
      </w:r>
      <w:r w:rsidRPr="00800528">
        <w:rPr>
          <w:sz w:val="28"/>
          <w:szCs w:val="28"/>
        </w:rPr>
        <w:t>.</w:t>
      </w:r>
    </w:p>
    <w:p w:rsidR="00F65C75" w:rsidRPr="00800528" w:rsidRDefault="00F65C75" w:rsidP="00F65C75">
      <w:pPr>
        <w:ind w:left="360" w:firstLine="348"/>
        <w:jc w:val="both"/>
        <w:rPr>
          <w:sz w:val="28"/>
          <w:szCs w:val="28"/>
        </w:rPr>
      </w:pPr>
      <w:r w:rsidRPr="00800528">
        <w:rPr>
          <w:b/>
          <w:sz w:val="28"/>
          <w:szCs w:val="28"/>
        </w:rPr>
        <w:t>3.7. Комиссия осуществляет учет данных</w:t>
      </w:r>
      <w:r w:rsidRPr="00800528">
        <w:rPr>
          <w:sz w:val="28"/>
          <w:szCs w:val="28"/>
        </w:rPr>
        <w:t>:</w:t>
      </w:r>
    </w:p>
    <w:p w:rsidR="00F65C75" w:rsidRPr="00800528" w:rsidRDefault="00F65C75" w:rsidP="00F65C75">
      <w:pPr>
        <w:ind w:left="360" w:firstLine="34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о детях, прошедших обследование в Комиссии; </w:t>
      </w:r>
    </w:p>
    <w:p w:rsidR="00990874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 детях с огран</w:t>
      </w:r>
      <w:r w:rsidR="00990874" w:rsidRPr="00800528">
        <w:rPr>
          <w:sz w:val="28"/>
          <w:szCs w:val="28"/>
        </w:rPr>
        <w:t>иченными возможностями здоровья.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3.8. Комиссия информирует родителей об учреждениях системы образования, здравоохранения, социальной защиты, сотрудничающих с Комиссией и обеспечивающих процесс сопровождения детей с ограниченными возможностями здоровья и (или) отклонениями в поведении или содействующих его обеспечению.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3.9. Работа Комиссии осуществляется в соответствии с планами работы на неделю, месяц, квартал, год.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3.10. В </w:t>
      </w:r>
      <w:r w:rsidR="004172CB" w:rsidRPr="00800528">
        <w:rPr>
          <w:sz w:val="28"/>
          <w:szCs w:val="28"/>
        </w:rPr>
        <w:t>ПМПК</w:t>
      </w:r>
      <w:r w:rsidRPr="00800528">
        <w:rPr>
          <w:sz w:val="28"/>
          <w:szCs w:val="28"/>
        </w:rPr>
        <w:t xml:space="preserve"> ведется делопроизводство в соответствии с номенклатурой дел.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3.11. Комиссия имеет печать </w:t>
      </w:r>
      <w:r w:rsidR="00990874" w:rsidRPr="00800528">
        <w:rPr>
          <w:sz w:val="28"/>
          <w:szCs w:val="28"/>
        </w:rPr>
        <w:t xml:space="preserve">Управления образования Вагайского  муниципального района </w:t>
      </w:r>
      <w:r w:rsidRPr="00800528">
        <w:rPr>
          <w:sz w:val="28"/>
          <w:szCs w:val="28"/>
        </w:rPr>
        <w:t>и бланки со своим наименованием.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3.12. </w:t>
      </w:r>
      <w:r w:rsidR="00990874" w:rsidRPr="00800528">
        <w:rPr>
          <w:sz w:val="28"/>
          <w:szCs w:val="28"/>
        </w:rPr>
        <w:t>Управление образования Вагайского муниципального района</w:t>
      </w:r>
      <w:r w:rsidRPr="00800528">
        <w:rPr>
          <w:sz w:val="28"/>
          <w:szCs w:val="28"/>
        </w:rPr>
        <w:t>, организации, осуществляющие образовательную деятельность, Комиссия информируют родителей (законных представителей), детей об основных направлениях деятельности, месте нахождения, порядке и графике работы Комиссии.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3.13. График работы Комиссии:</w:t>
      </w:r>
    </w:p>
    <w:p w:rsidR="00F65C75" w:rsidRPr="00800528" w:rsidRDefault="00F65C75" w:rsidP="00F65C75">
      <w:pPr>
        <w:ind w:firstLine="708"/>
        <w:rPr>
          <w:sz w:val="28"/>
          <w:szCs w:val="28"/>
        </w:rPr>
      </w:pPr>
      <w:r w:rsidRPr="00800528">
        <w:rPr>
          <w:sz w:val="28"/>
          <w:szCs w:val="28"/>
        </w:rPr>
        <w:t xml:space="preserve">понедельник, среда, </w:t>
      </w:r>
      <w:r w:rsidR="00990874" w:rsidRPr="00800528">
        <w:rPr>
          <w:sz w:val="28"/>
          <w:szCs w:val="28"/>
        </w:rPr>
        <w:t xml:space="preserve">четверг </w:t>
      </w:r>
      <w:r w:rsidRPr="00800528">
        <w:rPr>
          <w:sz w:val="28"/>
          <w:szCs w:val="28"/>
        </w:rPr>
        <w:t xml:space="preserve">с </w:t>
      </w:r>
      <w:r w:rsidR="00990874" w:rsidRPr="00800528">
        <w:rPr>
          <w:sz w:val="28"/>
          <w:szCs w:val="28"/>
        </w:rPr>
        <w:t>0</w:t>
      </w:r>
      <w:r w:rsidR="00CC34C4">
        <w:rPr>
          <w:sz w:val="28"/>
          <w:szCs w:val="28"/>
        </w:rPr>
        <w:t>8.00 до 16</w:t>
      </w:r>
      <w:r w:rsidRPr="00800528">
        <w:rPr>
          <w:sz w:val="28"/>
          <w:szCs w:val="28"/>
        </w:rPr>
        <w:t>.00 – обследование детей в Комиссии, консультации;</w:t>
      </w:r>
    </w:p>
    <w:p w:rsidR="00F65C75" w:rsidRPr="00800528" w:rsidRDefault="00F65C75" w:rsidP="00F65C75">
      <w:pPr>
        <w:ind w:firstLine="708"/>
        <w:rPr>
          <w:sz w:val="28"/>
          <w:szCs w:val="28"/>
        </w:rPr>
      </w:pPr>
      <w:r w:rsidRPr="00800528">
        <w:rPr>
          <w:sz w:val="28"/>
          <w:szCs w:val="28"/>
        </w:rPr>
        <w:t xml:space="preserve">вторник с </w:t>
      </w:r>
      <w:r w:rsidR="00990874" w:rsidRPr="00800528">
        <w:rPr>
          <w:sz w:val="28"/>
          <w:szCs w:val="28"/>
        </w:rPr>
        <w:t>0</w:t>
      </w:r>
      <w:r w:rsidR="00CC34C4">
        <w:rPr>
          <w:sz w:val="28"/>
          <w:szCs w:val="28"/>
        </w:rPr>
        <w:t>8.00 до 15</w:t>
      </w:r>
      <w:r w:rsidRPr="00800528">
        <w:rPr>
          <w:sz w:val="28"/>
          <w:szCs w:val="28"/>
        </w:rPr>
        <w:t>.00 – выезд</w:t>
      </w:r>
      <w:r w:rsidR="00990874" w:rsidRPr="00800528">
        <w:rPr>
          <w:sz w:val="28"/>
          <w:szCs w:val="28"/>
        </w:rPr>
        <w:t>ы в образовательные организации;</w:t>
      </w:r>
    </w:p>
    <w:p w:rsidR="00990874" w:rsidRPr="00800528" w:rsidRDefault="00CC34C4" w:rsidP="00F65C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с 08.</w:t>
      </w:r>
      <w:r w:rsidR="00990874" w:rsidRPr="00800528">
        <w:rPr>
          <w:sz w:val="28"/>
          <w:szCs w:val="28"/>
        </w:rPr>
        <w:t>00 до 15.00 – выдача заключений.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</w:p>
    <w:p w:rsidR="00F65C75" w:rsidRPr="00800528" w:rsidRDefault="00F65C75" w:rsidP="00F65C75">
      <w:pPr>
        <w:ind w:firstLine="708"/>
        <w:jc w:val="both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4.</w:t>
      </w:r>
      <w:r w:rsidRPr="00800528">
        <w:rPr>
          <w:b/>
          <w:sz w:val="28"/>
          <w:szCs w:val="28"/>
        </w:rPr>
        <w:tab/>
        <w:t>Права и обязанности родителей (законных представителей)</w:t>
      </w:r>
    </w:p>
    <w:p w:rsidR="00F65C75" w:rsidRPr="00800528" w:rsidRDefault="00F65C75" w:rsidP="00F65C75">
      <w:pPr>
        <w:ind w:firstLine="708"/>
        <w:jc w:val="both"/>
        <w:rPr>
          <w:b/>
          <w:sz w:val="28"/>
          <w:szCs w:val="28"/>
        </w:rPr>
      </w:pP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4.1. Родители (законные представители) имеют право: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lastRenderedPageBreak/>
        <w:t xml:space="preserve"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 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в случае несогласия с заключением Комиссии обжаловать его в областную ПМПК.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4.2. Родители (законные представители) обязаны уважать честь, достоинство и профессионализм (компетентность) специалистов Комиссии.</w:t>
      </w:r>
    </w:p>
    <w:p w:rsidR="00F65C75" w:rsidRPr="00800528" w:rsidRDefault="00F65C75" w:rsidP="00F65C75">
      <w:pPr>
        <w:pStyle w:val="a3"/>
        <w:tabs>
          <w:tab w:val="num" w:pos="540"/>
        </w:tabs>
        <w:ind w:left="360" w:firstLine="360"/>
        <w:jc w:val="center"/>
        <w:rPr>
          <w:b/>
          <w:sz w:val="28"/>
          <w:szCs w:val="28"/>
        </w:rPr>
      </w:pPr>
    </w:p>
    <w:p w:rsidR="00F65C75" w:rsidRPr="00800528" w:rsidRDefault="00F65C75" w:rsidP="00F65C75">
      <w:pPr>
        <w:pStyle w:val="a3"/>
        <w:tabs>
          <w:tab w:val="num" w:pos="540"/>
        </w:tabs>
        <w:ind w:left="360" w:firstLine="360"/>
        <w:jc w:val="center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5. Права и обязанности специалистов Комиссии</w:t>
      </w:r>
    </w:p>
    <w:p w:rsidR="00F65C75" w:rsidRPr="00800528" w:rsidRDefault="00F65C75" w:rsidP="00F65C75">
      <w:pPr>
        <w:pStyle w:val="a3"/>
        <w:tabs>
          <w:tab w:val="num" w:pos="540"/>
        </w:tabs>
        <w:ind w:left="360" w:firstLine="360"/>
        <w:jc w:val="center"/>
        <w:rPr>
          <w:sz w:val="28"/>
          <w:szCs w:val="28"/>
        </w:rPr>
      </w:pP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5.1. Для организации деятельности, предусмотренной настоящим Положением, Комиссия имеет право на методическое обеспечение и диагностическое оборудование, обеспечение компьютерной и оргтехникой, автотранспортом.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5.2. Председатель Комиссии: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организует работу и руководит деятельностью Комиссии;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разрабатывает и вносит на утверждение Положение о Комиссии, должностные регламенты работников Комиссии;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определяет оперативные задачи Комиссии;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вносит предложения по поощрению работников Комиссии, наложению на них взысканий;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дает работникам Комиссии обязательные для исполнения поручения, контролирует их выполнение;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имеет право подписи под документами со штампом и печатью Комиссии и несет юридическую и профессиональную ответственность за содержание и порядок предоставления родителям (законным представителям), организациям и ведомствам документов на ребенка;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несет персональную ответственность за выполнение возложенных на Комиссию задач и функций в соответствии с настоящим Положением, отвечает за соблюдение специалистами трудовой дисциплины.</w:t>
      </w:r>
    </w:p>
    <w:p w:rsidR="00F65C75" w:rsidRPr="00800528" w:rsidRDefault="00F65C75" w:rsidP="00F65C75">
      <w:pPr>
        <w:pStyle w:val="a3"/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5.3. В отсутствие председателя Комиссии его обязанности исполняет один из специалистов.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5.4. Председатель Комиссии имеет право: 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lastRenderedPageBreak/>
        <w:t>вносить предложения в органы местного самоуправления, осуществляющие управление в сфере образования, по вопросам совершенствования деятельности Комиссии.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5.5. Специалисты Комиссии имеют право на свободу выбора в использовании методик диагностики и коррекции отклонений в развитии.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5.6. Специалисты Комиссии имеют право получать необходимую методическую и консультативную помощь в вышестоящих органах управления образования, областной ПМПК, повышать квалификацию, пользоваться Интернетом. </w:t>
      </w:r>
    </w:p>
    <w:p w:rsidR="00F65C75" w:rsidRPr="00800528" w:rsidRDefault="00F65C75" w:rsidP="00F65C75">
      <w:pPr>
        <w:ind w:firstLine="708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5.7. Специалисты Комиссии несут персональную ответственность за выполнение обязанностей, возложенных на них должностным регламентом. </w:t>
      </w:r>
      <w:r w:rsidRPr="00800528">
        <w:rPr>
          <w:sz w:val="28"/>
          <w:szCs w:val="28"/>
        </w:rPr>
        <w:tab/>
      </w:r>
    </w:p>
    <w:p w:rsidR="00F65C75" w:rsidRPr="00800528" w:rsidRDefault="00F65C75" w:rsidP="00F65C75">
      <w:pPr>
        <w:tabs>
          <w:tab w:val="left" w:pos="540"/>
          <w:tab w:val="left" w:pos="1080"/>
          <w:tab w:val="left" w:pos="1260"/>
        </w:tabs>
        <w:ind w:left="540"/>
        <w:jc w:val="both"/>
        <w:rPr>
          <w:sz w:val="28"/>
          <w:szCs w:val="28"/>
        </w:rPr>
      </w:pPr>
    </w:p>
    <w:p w:rsidR="00F65C75" w:rsidRPr="00800528" w:rsidRDefault="00F65C75" w:rsidP="00F65C7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0528">
        <w:rPr>
          <w:b/>
          <w:sz w:val="28"/>
          <w:szCs w:val="28"/>
        </w:rPr>
        <w:t>Финансовое обеспечение деятельности Комиссии</w:t>
      </w:r>
    </w:p>
    <w:p w:rsidR="00F65C75" w:rsidRPr="00800528" w:rsidRDefault="00F65C75" w:rsidP="00F65C75">
      <w:pPr>
        <w:jc w:val="both"/>
        <w:rPr>
          <w:b/>
          <w:sz w:val="28"/>
          <w:szCs w:val="28"/>
        </w:rPr>
      </w:pPr>
    </w:p>
    <w:p w:rsidR="00F65C75" w:rsidRPr="00800528" w:rsidRDefault="00F65C75" w:rsidP="00F65C75">
      <w:pPr>
        <w:ind w:firstLine="709"/>
        <w:jc w:val="both"/>
        <w:rPr>
          <w:sz w:val="28"/>
          <w:szCs w:val="28"/>
        </w:rPr>
      </w:pPr>
      <w:r w:rsidRPr="00800528">
        <w:rPr>
          <w:sz w:val="28"/>
          <w:szCs w:val="28"/>
        </w:rPr>
        <w:t xml:space="preserve">6.1. Финансовое обеспечение деятельности Комиссии, в части расходов на оплату труда основного состава специалистов, осуществляется за счет средств областного бюджета, передаваемых органам местного самоуправления на реализацию государственного полномочия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 </w:t>
      </w:r>
    </w:p>
    <w:p w:rsidR="00F65C75" w:rsidRPr="00800528" w:rsidRDefault="00F65C75" w:rsidP="00F65C75">
      <w:pPr>
        <w:ind w:firstLine="709"/>
        <w:jc w:val="both"/>
        <w:rPr>
          <w:sz w:val="28"/>
          <w:szCs w:val="28"/>
        </w:rPr>
      </w:pPr>
      <w:r w:rsidRPr="00800528">
        <w:rPr>
          <w:sz w:val="28"/>
          <w:szCs w:val="28"/>
        </w:rPr>
        <w:t>6.2. Органы местного самоуправления, муниципальные органы управления образованием вправе дополнительно использовать собственные материальные ресурсы и финансовые средства на обеспечение деятельности Комиссии, в том числе в части текущих расходов, приобретения оборудования, инвентаря и др.</w:t>
      </w:r>
    </w:p>
    <w:p w:rsidR="00F65C75" w:rsidRPr="00800528" w:rsidRDefault="00F65C75" w:rsidP="007F4390">
      <w:pPr>
        <w:jc w:val="both"/>
        <w:rPr>
          <w:sz w:val="28"/>
          <w:szCs w:val="28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Default="00786520" w:rsidP="007F4390">
      <w:pPr>
        <w:jc w:val="both"/>
        <w:rPr>
          <w:sz w:val="26"/>
          <w:szCs w:val="26"/>
        </w:rPr>
      </w:pPr>
    </w:p>
    <w:p w:rsidR="00786520" w:rsidRPr="006E262F" w:rsidRDefault="00786520" w:rsidP="007F4390">
      <w:pPr>
        <w:jc w:val="both"/>
        <w:rPr>
          <w:sz w:val="26"/>
          <w:szCs w:val="26"/>
        </w:rPr>
      </w:pPr>
    </w:p>
    <w:p w:rsidR="00786520" w:rsidRDefault="00801740" w:rsidP="00786520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</w:t>
      </w:r>
      <w:r w:rsidR="00786520">
        <w:rPr>
          <w:sz w:val="26"/>
          <w:szCs w:val="26"/>
        </w:rPr>
        <w:t xml:space="preserve">                       </w:t>
      </w:r>
    </w:p>
    <w:p w:rsidR="00B47126" w:rsidRDefault="00786520" w:rsidP="00786520">
      <w:pPr>
        <w:widowControl w:val="0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801740" w:rsidRPr="006E262F">
        <w:rPr>
          <w:sz w:val="26"/>
          <w:szCs w:val="26"/>
        </w:rPr>
        <w:t>Приложение № 1</w:t>
      </w:r>
      <w:r w:rsidRPr="00786520">
        <w:rPr>
          <w:sz w:val="26"/>
          <w:szCs w:val="26"/>
        </w:rPr>
        <w:t xml:space="preserve"> </w:t>
      </w:r>
      <w:r w:rsidRPr="006E262F">
        <w:rPr>
          <w:sz w:val="26"/>
          <w:szCs w:val="26"/>
        </w:rPr>
        <w:t xml:space="preserve">к   </w:t>
      </w:r>
      <w:r w:rsidR="00B47126">
        <w:rPr>
          <w:sz w:val="26"/>
          <w:szCs w:val="26"/>
        </w:rPr>
        <w:t xml:space="preserve">         </w:t>
      </w:r>
    </w:p>
    <w:p w:rsidR="00801740" w:rsidRPr="006E262F" w:rsidRDefault="00B47126" w:rsidP="00786520">
      <w:pPr>
        <w:widowControl w:val="0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bookmarkStart w:id="5" w:name="_GoBack"/>
      <w:bookmarkEnd w:id="5"/>
      <w:r w:rsidR="00786520" w:rsidRPr="006E262F">
        <w:rPr>
          <w:sz w:val="26"/>
          <w:szCs w:val="26"/>
        </w:rPr>
        <w:t xml:space="preserve">Положению о    </w:t>
      </w:r>
      <w:r w:rsidR="00801740" w:rsidRPr="006E262F">
        <w:rPr>
          <w:sz w:val="26"/>
          <w:szCs w:val="26"/>
        </w:rPr>
        <w:t xml:space="preserve">                                 </w:t>
      </w:r>
      <w:r w:rsidR="00786520">
        <w:rPr>
          <w:sz w:val="26"/>
          <w:szCs w:val="26"/>
        </w:rPr>
        <w:t xml:space="preserve">                          </w:t>
      </w:r>
      <w:r w:rsidR="00801740" w:rsidRPr="006E262F">
        <w:rPr>
          <w:sz w:val="26"/>
          <w:szCs w:val="26"/>
        </w:rPr>
        <w:t xml:space="preserve">   </w:t>
      </w:r>
    </w:p>
    <w:p w:rsidR="00801740" w:rsidRPr="006E262F" w:rsidRDefault="00801740" w:rsidP="00801740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                          психолого-медико-педагогической </w:t>
      </w:r>
    </w:p>
    <w:p w:rsidR="00F65C75" w:rsidRPr="006E262F" w:rsidRDefault="00801740" w:rsidP="00786520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</w:t>
      </w:r>
      <w:r w:rsidR="00786520">
        <w:rPr>
          <w:sz w:val="26"/>
          <w:szCs w:val="26"/>
        </w:rPr>
        <w:t xml:space="preserve">                            </w:t>
      </w:r>
      <w:r w:rsidRPr="006E262F">
        <w:rPr>
          <w:sz w:val="26"/>
          <w:szCs w:val="26"/>
        </w:rPr>
        <w:t xml:space="preserve">комиссии </w:t>
      </w:r>
      <w:r w:rsidR="00786520">
        <w:rPr>
          <w:sz w:val="26"/>
          <w:szCs w:val="26"/>
        </w:rPr>
        <w:t xml:space="preserve">Вагайского муниципального </w:t>
      </w:r>
      <w:r w:rsidRPr="006E262F">
        <w:rPr>
          <w:sz w:val="26"/>
          <w:szCs w:val="26"/>
        </w:rPr>
        <w:t xml:space="preserve">района </w:t>
      </w:r>
    </w:p>
    <w:tbl>
      <w:tblPr>
        <w:tblStyle w:val="a5"/>
        <w:tblW w:w="2931" w:type="pct"/>
        <w:tblInd w:w="4077" w:type="dxa"/>
        <w:tblLook w:val="04A0" w:firstRow="1" w:lastRow="0" w:firstColumn="1" w:lastColumn="0" w:noHBand="0" w:noVBand="1"/>
      </w:tblPr>
      <w:tblGrid>
        <w:gridCol w:w="6315"/>
      </w:tblGrid>
      <w:tr w:rsidR="00F65C75" w:rsidRPr="006E262F" w:rsidTr="003112F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6520" w:rsidRDefault="00786520" w:rsidP="003112F7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6"/>
                <w:szCs w:val="26"/>
              </w:rPr>
            </w:pPr>
          </w:p>
          <w:p w:rsidR="00F65C75" w:rsidRPr="006E262F" w:rsidRDefault="00F65C75" w:rsidP="00786520">
            <w:pPr>
              <w:tabs>
                <w:tab w:val="center" w:pos="5102"/>
                <w:tab w:val="right" w:pos="10205"/>
              </w:tabs>
              <w:snapToGrid w:val="0"/>
              <w:rPr>
                <w:bCs/>
                <w:sz w:val="26"/>
                <w:szCs w:val="26"/>
              </w:rPr>
            </w:pPr>
            <w:r w:rsidRPr="006E262F">
              <w:rPr>
                <w:bCs/>
                <w:sz w:val="26"/>
                <w:szCs w:val="26"/>
              </w:rPr>
              <w:t>Председателю ПМПК</w:t>
            </w:r>
            <w:r w:rsidR="00786520">
              <w:rPr>
                <w:bCs/>
                <w:sz w:val="26"/>
                <w:szCs w:val="26"/>
              </w:rPr>
              <w:t xml:space="preserve">  Т.П. Ивановой</w:t>
            </w:r>
          </w:p>
          <w:p w:rsidR="00F65C75" w:rsidRPr="006E262F" w:rsidRDefault="00F65C75" w:rsidP="003112F7">
            <w:pPr>
              <w:tabs>
                <w:tab w:val="center" w:pos="5102"/>
                <w:tab w:val="right" w:pos="10205"/>
              </w:tabs>
              <w:snapToGrid w:val="0"/>
              <w:rPr>
                <w:bCs/>
                <w:sz w:val="26"/>
                <w:szCs w:val="26"/>
              </w:rPr>
            </w:pPr>
            <w:r w:rsidRPr="006E262F">
              <w:rPr>
                <w:bCs/>
                <w:sz w:val="26"/>
                <w:szCs w:val="26"/>
              </w:rPr>
              <w:t>родителя (законного представителя) (Ф.И.О.)</w:t>
            </w:r>
            <w:r w:rsidR="00786520">
              <w:rPr>
                <w:bCs/>
                <w:sz w:val="26"/>
                <w:szCs w:val="26"/>
              </w:rPr>
              <w:t>______</w:t>
            </w:r>
            <w:r w:rsidRPr="006E262F">
              <w:rPr>
                <w:bCs/>
                <w:sz w:val="26"/>
                <w:szCs w:val="26"/>
              </w:rPr>
              <w:t>____</w:t>
            </w:r>
            <w:r w:rsidR="00786520">
              <w:rPr>
                <w:bCs/>
                <w:sz w:val="26"/>
                <w:szCs w:val="26"/>
              </w:rPr>
              <w:t>_________________________</w:t>
            </w:r>
          </w:p>
          <w:p w:rsidR="00F65C75" w:rsidRPr="006E262F" w:rsidRDefault="00F65C75" w:rsidP="003112F7">
            <w:pPr>
              <w:tabs>
                <w:tab w:val="center" w:pos="5102"/>
                <w:tab w:val="right" w:pos="10205"/>
              </w:tabs>
              <w:snapToGrid w:val="0"/>
              <w:rPr>
                <w:bCs/>
                <w:sz w:val="26"/>
                <w:szCs w:val="26"/>
              </w:rPr>
            </w:pPr>
            <w:r w:rsidRPr="006E262F">
              <w:rPr>
                <w:bCs/>
                <w:sz w:val="26"/>
                <w:szCs w:val="26"/>
              </w:rPr>
              <w:t>__________________________________________</w:t>
            </w:r>
          </w:p>
          <w:p w:rsidR="00F65C75" w:rsidRPr="006E262F" w:rsidRDefault="00F65C75" w:rsidP="00786520">
            <w:pPr>
              <w:tabs>
                <w:tab w:val="center" w:pos="5102"/>
                <w:tab w:val="right" w:pos="10205"/>
              </w:tabs>
              <w:snapToGrid w:val="0"/>
              <w:rPr>
                <w:bCs/>
                <w:sz w:val="26"/>
                <w:szCs w:val="26"/>
              </w:rPr>
            </w:pPr>
            <w:r w:rsidRPr="006E262F">
              <w:rPr>
                <w:bCs/>
                <w:sz w:val="26"/>
                <w:szCs w:val="26"/>
              </w:rPr>
              <w:t>проживающего по адресу_</w:t>
            </w:r>
            <w:r w:rsidR="00786520">
              <w:rPr>
                <w:bCs/>
                <w:sz w:val="26"/>
                <w:szCs w:val="26"/>
              </w:rPr>
              <w:t>___________________</w:t>
            </w:r>
          </w:p>
          <w:p w:rsidR="00F65C75" w:rsidRPr="006E262F" w:rsidRDefault="00F65C75" w:rsidP="003112F7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6"/>
                <w:szCs w:val="26"/>
              </w:rPr>
            </w:pPr>
            <w:r w:rsidRPr="006E262F">
              <w:rPr>
                <w:bCs/>
                <w:sz w:val="26"/>
                <w:szCs w:val="26"/>
              </w:rPr>
              <w:t>__________</w:t>
            </w:r>
            <w:r w:rsidR="00786520">
              <w:rPr>
                <w:bCs/>
                <w:sz w:val="26"/>
                <w:szCs w:val="26"/>
              </w:rPr>
              <w:t>_______________________________</w:t>
            </w:r>
            <w:r w:rsidRPr="006E262F">
              <w:rPr>
                <w:bCs/>
                <w:sz w:val="26"/>
                <w:szCs w:val="26"/>
              </w:rPr>
              <w:t>____№ тел._______________________________</w:t>
            </w:r>
            <w:r w:rsidR="00786520">
              <w:rPr>
                <w:bCs/>
                <w:sz w:val="26"/>
                <w:szCs w:val="26"/>
              </w:rPr>
              <w:t>___</w:t>
            </w:r>
          </w:p>
          <w:p w:rsidR="00F65C75" w:rsidRPr="006E262F" w:rsidRDefault="00F65C75" w:rsidP="003112F7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F65C75" w:rsidRPr="006E262F" w:rsidRDefault="00F65C75" w:rsidP="00786520">
      <w:pPr>
        <w:jc w:val="center"/>
        <w:rPr>
          <w:sz w:val="26"/>
          <w:szCs w:val="26"/>
        </w:rPr>
      </w:pPr>
      <w:r w:rsidRPr="006E262F">
        <w:rPr>
          <w:iCs/>
          <w:sz w:val="26"/>
          <w:szCs w:val="26"/>
        </w:rPr>
        <w:t>ЗАЯВЛЕНИЕ</w:t>
      </w:r>
    </w:p>
    <w:p w:rsidR="00F65C75" w:rsidRPr="006E262F" w:rsidRDefault="00F65C75" w:rsidP="00F65C75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ab/>
        <w:t>Прошу провести психолого-медико-педагогическое обследование моего ребенка (Ф.И.О., дата рождения, образовательная организация, класс)________________</w:t>
      </w:r>
      <w:r w:rsidR="00786520">
        <w:rPr>
          <w:sz w:val="26"/>
          <w:szCs w:val="26"/>
        </w:rPr>
        <w:t>____________________________________________________</w:t>
      </w:r>
    </w:p>
    <w:p w:rsidR="00F65C75" w:rsidRPr="006E262F" w:rsidRDefault="00F65C75" w:rsidP="00F65C75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</w:t>
      </w:r>
      <w:r w:rsidR="00786520">
        <w:rPr>
          <w:sz w:val="26"/>
          <w:szCs w:val="26"/>
        </w:rPr>
        <w:t>___________________________</w:t>
      </w:r>
    </w:p>
    <w:p w:rsidR="00F65C75" w:rsidRPr="006E262F" w:rsidRDefault="00F65C75" w:rsidP="00F65C75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в моем присутствии с целью оказания помощи в выборе программы для обучения и воспитания.</w:t>
      </w:r>
    </w:p>
    <w:p w:rsidR="00F65C75" w:rsidRPr="006E262F" w:rsidRDefault="00F65C75" w:rsidP="00801740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ab/>
        <w:t xml:space="preserve">Согласна (ен) на его обследование специалистами психолого-медико-педагогической комиссии, в составе которой педагог-психолог, учитель-дефектолог, учитель-логопед, социальный педагог, психиатр детский, невролог. </w:t>
      </w:r>
    </w:p>
    <w:p w:rsidR="00F65C75" w:rsidRPr="006E262F" w:rsidRDefault="00F65C75" w:rsidP="00F65C75">
      <w:pPr>
        <w:autoSpaceDE w:val="0"/>
        <w:jc w:val="both"/>
        <w:rPr>
          <w:bCs/>
          <w:color w:val="000000"/>
          <w:sz w:val="26"/>
          <w:szCs w:val="26"/>
        </w:rPr>
      </w:pPr>
      <w:r w:rsidRPr="006E262F">
        <w:rPr>
          <w:bCs/>
          <w:color w:val="000000"/>
          <w:sz w:val="26"/>
          <w:szCs w:val="26"/>
        </w:rPr>
        <w:tab/>
        <w:t>Поставлена (ен)  в известность о необходимости предоставления  следующих  документов для обследования в ПМПК: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заявление о проведении или согласие на проведение обследования ребенка в комиссии;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копия паспорта или свидетельства о рождении ребенка;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заключение ПМПк образовательной организации или специалиста, осуществляющего психолого-медико-педагогическое сопровождение обучающихся в образовательной организации;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характеристика обучающегося, выданная образовательной или иной организацией;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копия заключения ПМПК о результатах ранее проведенного обследования ребенка;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выписка из истории развития ребенка;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заключения врачей-специалистов, наблюдающих ребенка (психиатр, невролог, офтальмолог, оториноларинголог, другие ________________________________________________________);</w:t>
      </w:r>
    </w:p>
    <w:p w:rsidR="00786520" w:rsidRPr="006E262F" w:rsidRDefault="00786520" w:rsidP="00786520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другие документы _____________________________________________</w:t>
      </w:r>
    </w:p>
    <w:p w:rsidR="00F65C75" w:rsidRPr="006E262F" w:rsidRDefault="00F65C75" w:rsidP="00801740">
      <w:pPr>
        <w:ind w:firstLine="708"/>
        <w:jc w:val="both"/>
        <w:rPr>
          <w:bCs/>
          <w:iCs/>
          <w:sz w:val="26"/>
          <w:szCs w:val="26"/>
        </w:rPr>
      </w:pPr>
      <w:r w:rsidRPr="006E262F">
        <w:rPr>
          <w:sz w:val="26"/>
          <w:szCs w:val="26"/>
        </w:rPr>
        <w:t xml:space="preserve">Согласна (ен) на обработку персональных данных, указанных в заявлении, документах прилагаемых к заявлению и на совершение Комиссией следующих действий: сбор, систематизацию, накопление, хранение, обезличивание, блокирование, уничтожение персональных данных следующими способами: </w:t>
      </w:r>
      <w:r w:rsidRPr="006E262F">
        <w:rPr>
          <w:sz w:val="26"/>
          <w:szCs w:val="26"/>
        </w:rPr>
        <w:lastRenderedPageBreak/>
        <w:t>автоматизированная обработка и обработка без использования средств автоматизации.</w:t>
      </w:r>
    </w:p>
    <w:p w:rsidR="00786520" w:rsidRPr="006E262F" w:rsidRDefault="00F65C75" w:rsidP="00786520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«__________» ________________20____г.                          </w:t>
      </w:r>
      <w:r w:rsidR="00786520">
        <w:rPr>
          <w:sz w:val="26"/>
          <w:szCs w:val="26"/>
        </w:rPr>
        <w:t xml:space="preserve">     Подпись:__________________</w:t>
      </w:r>
    </w:p>
    <w:p w:rsidR="00146D67" w:rsidRPr="006E262F" w:rsidRDefault="00F65C75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>Приложение 2 к Положению</w:t>
      </w:r>
      <w:r w:rsidR="00146D67" w:rsidRPr="006E262F">
        <w:rPr>
          <w:sz w:val="26"/>
          <w:szCs w:val="26"/>
        </w:rPr>
        <w:t xml:space="preserve"> 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психолого-медико-педагогической 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                                комиссии Вагайского муниципального района </w:t>
      </w: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  <w:r w:rsidRPr="006E262F">
        <w:rPr>
          <w:sz w:val="26"/>
          <w:szCs w:val="26"/>
        </w:rPr>
        <w:t>Журнал записи детей на обследование</w:t>
      </w: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758"/>
        <w:gridCol w:w="758"/>
        <w:gridCol w:w="943"/>
        <w:gridCol w:w="1188"/>
        <w:gridCol w:w="1188"/>
        <w:gridCol w:w="1188"/>
        <w:gridCol w:w="1073"/>
        <w:gridCol w:w="1146"/>
        <w:gridCol w:w="1507"/>
      </w:tblGrid>
      <w:tr w:rsidR="001F620E" w:rsidRPr="006E262F" w:rsidTr="001F620E">
        <w:tc>
          <w:tcPr>
            <w:tcW w:w="484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№ п/п</w:t>
            </w:r>
          </w:p>
        </w:tc>
        <w:tc>
          <w:tcPr>
            <w:tcW w:w="758" w:type="dxa"/>
            <w:tcBorders>
              <w:tr2bl w:val="single" w:sz="4" w:space="0" w:color="auto"/>
            </w:tcBorders>
          </w:tcPr>
          <w:p w:rsidR="001F620E" w:rsidRPr="006E262F" w:rsidRDefault="001F620E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Ф.И.О. </w:t>
            </w:r>
          </w:p>
          <w:p w:rsidR="001F620E" w:rsidRPr="006E262F" w:rsidRDefault="001F620E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реб..</w:t>
            </w:r>
          </w:p>
          <w:p w:rsidR="001F620E" w:rsidRPr="006E262F" w:rsidRDefault="001F620E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      Ф.</w:t>
            </w:r>
          </w:p>
          <w:p w:rsidR="001F620E" w:rsidRPr="006E262F" w:rsidRDefault="001F620E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   И.О.</w:t>
            </w:r>
          </w:p>
          <w:p w:rsidR="001F620E" w:rsidRPr="006E262F" w:rsidRDefault="001F620E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родит</w:t>
            </w:r>
          </w:p>
        </w:tc>
        <w:tc>
          <w:tcPr>
            <w:tcW w:w="75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Дата первичного обращения</w:t>
            </w:r>
          </w:p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Повод обращения</w:t>
            </w: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Инициатор обращения</w:t>
            </w:r>
          </w:p>
        </w:tc>
        <w:tc>
          <w:tcPr>
            <w:tcW w:w="1073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ОУ, образовательный маршрут</w:t>
            </w:r>
          </w:p>
        </w:tc>
        <w:tc>
          <w:tcPr>
            <w:tcW w:w="1146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Дата обследования</w:t>
            </w:r>
          </w:p>
        </w:tc>
        <w:tc>
          <w:tcPr>
            <w:tcW w:w="1507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Информирован о правах, порядке проведения обследования (подпись)</w:t>
            </w:r>
          </w:p>
        </w:tc>
      </w:tr>
      <w:tr w:rsidR="001F620E" w:rsidRPr="006E262F" w:rsidTr="001F620E">
        <w:tc>
          <w:tcPr>
            <w:tcW w:w="484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3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1F620E" w:rsidRPr="006E262F" w:rsidRDefault="001F620E" w:rsidP="003112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both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  <w:r w:rsidRPr="006E262F">
        <w:rPr>
          <w:sz w:val="26"/>
          <w:szCs w:val="26"/>
        </w:rPr>
        <w:br w:type="page"/>
      </w:r>
      <w:r w:rsidRPr="006E262F">
        <w:rPr>
          <w:sz w:val="26"/>
          <w:szCs w:val="26"/>
        </w:rPr>
        <w:lastRenderedPageBreak/>
        <w:t>Приложение 3 к Положению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ab/>
        <w:t xml:space="preserve">психолого-медико-педагогической 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                                комиссии Вагайского муниципального района </w:t>
      </w:r>
    </w:p>
    <w:p w:rsidR="00F65C75" w:rsidRPr="006E262F" w:rsidRDefault="00F65C75" w:rsidP="00146D67">
      <w:pPr>
        <w:tabs>
          <w:tab w:val="left" w:pos="6690"/>
        </w:tabs>
        <w:ind w:firstLine="709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  <w:r w:rsidRPr="006E262F">
        <w:rPr>
          <w:sz w:val="26"/>
          <w:szCs w:val="26"/>
        </w:rPr>
        <w:t xml:space="preserve">Журнал учета детей, прошедших обследование </w:t>
      </w: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874"/>
        <w:gridCol w:w="874"/>
        <w:gridCol w:w="1125"/>
        <w:gridCol w:w="1000"/>
        <w:gridCol w:w="1249"/>
        <w:gridCol w:w="1374"/>
        <w:gridCol w:w="1375"/>
        <w:gridCol w:w="838"/>
        <w:gridCol w:w="993"/>
      </w:tblGrid>
      <w:tr w:rsidR="00EF2CC9" w:rsidRPr="006E262F" w:rsidTr="002C236E">
        <w:trPr>
          <w:trHeight w:val="915"/>
        </w:trPr>
        <w:tc>
          <w:tcPr>
            <w:tcW w:w="471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№ п/п</w:t>
            </w:r>
          </w:p>
        </w:tc>
        <w:tc>
          <w:tcPr>
            <w:tcW w:w="8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Дата обследования</w:t>
            </w:r>
          </w:p>
        </w:tc>
        <w:tc>
          <w:tcPr>
            <w:tcW w:w="8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125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000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Место обучения, воспитания</w:t>
            </w:r>
          </w:p>
        </w:tc>
        <w:tc>
          <w:tcPr>
            <w:tcW w:w="1249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  <w:lang w:val="en-US"/>
              </w:rPr>
              <w:t>DS</w:t>
            </w:r>
            <w:r w:rsidRPr="006E262F">
              <w:rPr>
                <w:sz w:val="26"/>
                <w:szCs w:val="26"/>
              </w:rPr>
              <w:t xml:space="preserve"> при поступлении</w:t>
            </w:r>
          </w:p>
        </w:tc>
        <w:tc>
          <w:tcPr>
            <w:tcW w:w="13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Коллегиальное заключение </w:t>
            </w:r>
          </w:p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ПМПК</w:t>
            </w:r>
          </w:p>
        </w:tc>
        <w:tc>
          <w:tcPr>
            <w:tcW w:w="1375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Рекомендации </w:t>
            </w:r>
          </w:p>
        </w:tc>
        <w:tc>
          <w:tcPr>
            <w:tcW w:w="838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Подпись родителей</w:t>
            </w:r>
          </w:p>
        </w:tc>
        <w:tc>
          <w:tcPr>
            <w:tcW w:w="993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Сведения о специалистах</w:t>
            </w:r>
            <w:r w:rsidR="002C236E" w:rsidRPr="006E262F">
              <w:rPr>
                <w:sz w:val="26"/>
                <w:szCs w:val="26"/>
              </w:rPr>
              <w:t>, подготовивших заключение</w:t>
            </w:r>
          </w:p>
        </w:tc>
      </w:tr>
      <w:tr w:rsidR="00EF2CC9" w:rsidRPr="006E262F" w:rsidTr="002C236E">
        <w:trPr>
          <w:trHeight w:val="240"/>
        </w:trPr>
        <w:tc>
          <w:tcPr>
            <w:tcW w:w="471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F2CC9" w:rsidRPr="006E262F" w:rsidRDefault="00EF2CC9" w:rsidP="003112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right"/>
        <w:rPr>
          <w:sz w:val="26"/>
          <w:szCs w:val="26"/>
        </w:rPr>
      </w:pPr>
    </w:p>
    <w:p w:rsidR="00146D67" w:rsidRPr="006E262F" w:rsidRDefault="00F65C75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br w:type="page"/>
      </w:r>
      <w:r w:rsidRPr="006E262F">
        <w:rPr>
          <w:sz w:val="26"/>
          <w:szCs w:val="26"/>
        </w:rPr>
        <w:lastRenderedPageBreak/>
        <w:t xml:space="preserve">Приложение 4 к Положению 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психолого-медико-педагогической </w:t>
      </w:r>
    </w:p>
    <w:p w:rsidR="00F65C75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                                комиссии </w:t>
      </w:r>
      <w:r w:rsidR="00786520">
        <w:rPr>
          <w:sz w:val="26"/>
          <w:szCs w:val="26"/>
        </w:rPr>
        <w:t xml:space="preserve">Вагайского муниципального </w:t>
      </w:r>
      <w:r w:rsidRPr="006E262F">
        <w:rPr>
          <w:sz w:val="26"/>
          <w:szCs w:val="26"/>
        </w:rPr>
        <w:t xml:space="preserve">района </w:t>
      </w:r>
    </w:p>
    <w:p w:rsidR="00786520" w:rsidRDefault="00786520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  <w:r w:rsidRPr="006E262F">
        <w:rPr>
          <w:sz w:val="26"/>
          <w:szCs w:val="26"/>
        </w:rPr>
        <w:t>Карта ребенка, прошедшего обследование</w:t>
      </w: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1.Ф.И.О. ребенка______________________________________________________</w:t>
      </w:r>
    </w:p>
    <w:p w:rsidR="00F65C75" w:rsidRPr="006E262F" w:rsidRDefault="00F65C75" w:rsidP="00F65C75">
      <w:pPr>
        <w:rPr>
          <w:sz w:val="26"/>
          <w:szCs w:val="26"/>
        </w:rPr>
      </w:pPr>
      <w:r w:rsidRPr="006E262F">
        <w:rPr>
          <w:color w:val="000000"/>
          <w:sz w:val="26"/>
          <w:szCs w:val="26"/>
        </w:rPr>
        <w:t>2. Дата рождения _____________________________________________________</w:t>
      </w:r>
    </w:p>
    <w:p w:rsidR="00F65C75" w:rsidRPr="006E262F" w:rsidRDefault="00F65C75" w:rsidP="00F65C75">
      <w:pPr>
        <w:rPr>
          <w:sz w:val="26"/>
          <w:szCs w:val="26"/>
        </w:rPr>
      </w:pPr>
      <w:r w:rsidRPr="006E262F">
        <w:rPr>
          <w:sz w:val="26"/>
          <w:szCs w:val="26"/>
        </w:rPr>
        <w:t>3. Ф.И.О. родителей (законных представителей) ребенка____________________</w:t>
      </w:r>
    </w:p>
    <w:p w:rsidR="00F65C75" w:rsidRPr="006E262F" w:rsidRDefault="00F65C75" w:rsidP="00F65C75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</w:t>
      </w:r>
    </w:p>
    <w:p w:rsidR="00F65C75" w:rsidRPr="006E262F" w:rsidRDefault="00F65C75" w:rsidP="00F65C75">
      <w:pPr>
        <w:rPr>
          <w:sz w:val="26"/>
          <w:szCs w:val="26"/>
        </w:rPr>
      </w:pPr>
      <w:r w:rsidRPr="006E262F">
        <w:rPr>
          <w:sz w:val="26"/>
          <w:szCs w:val="26"/>
        </w:rPr>
        <w:t>4. Домашний адрес____________________________________________________</w:t>
      </w:r>
    </w:p>
    <w:p w:rsidR="00F65C75" w:rsidRPr="006E262F" w:rsidRDefault="00F65C75" w:rsidP="00F65C75">
      <w:pPr>
        <w:rPr>
          <w:sz w:val="26"/>
          <w:szCs w:val="26"/>
        </w:rPr>
      </w:pPr>
      <w:r w:rsidRPr="006E262F">
        <w:rPr>
          <w:sz w:val="26"/>
          <w:szCs w:val="26"/>
        </w:rPr>
        <w:t>5. Контактный телефон________________________________________________</w:t>
      </w: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tblpX="-635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567"/>
        <w:gridCol w:w="1803"/>
        <w:gridCol w:w="2115"/>
        <w:gridCol w:w="2603"/>
        <w:gridCol w:w="1804"/>
        <w:gridCol w:w="1597"/>
      </w:tblGrid>
      <w:tr w:rsidR="00F65C75" w:rsidRPr="006E262F" w:rsidTr="003112F7">
        <w:trPr>
          <w:trHeight w:val="697"/>
        </w:trPr>
        <w:tc>
          <w:tcPr>
            <w:tcW w:w="540" w:type="dxa"/>
          </w:tcPr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№</w:t>
            </w:r>
          </w:p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п/п</w:t>
            </w:r>
          </w:p>
        </w:tc>
        <w:tc>
          <w:tcPr>
            <w:tcW w:w="1695" w:type="dxa"/>
          </w:tcPr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Дата обследования,</w:t>
            </w:r>
          </w:p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регистр. №</w:t>
            </w:r>
          </w:p>
        </w:tc>
        <w:tc>
          <w:tcPr>
            <w:tcW w:w="1984" w:type="dxa"/>
          </w:tcPr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Образовательное</w:t>
            </w:r>
          </w:p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учреждение</w:t>
            </w:r>
          </w:p>
        </w:tc>
        <w:tc>
          <w:tcPr>
            <w:tcW w:w="2772" w:type="dxa"/>
          </w:tcPr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 xml:space="preserve">Рекомендации ПМПК      </w:t>
            </w:r>
          </w:p>
        </w:tc>
        <w:tc>
          <w:tcPr>
            <w:tcW w:w="1906" w:type="dxa"/>
          </w:tcPr>
          <w:p w:rsidR="00F65C75" w:rsidRPr="006E262F" w:rsidRDefault="00F65C75" w:rsidP="003112F7">
            <w:pPr>
              <w:jc w:val="center"/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Динамика развития</w:t>
            </w:r>
          </w:p>
        </w:tc>
        <w:tc>
          <w:tcPr>
            <w:tcW w:w="1592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  <w:r w:rsidRPr="006E262F">
              <w:rPr>
                <w:sz w:val="26"/>
                <w:szCs w:val="26"/>
              </w:rPr>
              <w:t>Примечания</w:t>
            </w:r>
          </w:p>
        </w:tc>
      </w:tr>
      <w:tr w:rsidR="00F65C75" w:rsidRPr="006E262F" w:rsidTr="003112F7">
        <w:trPr>
          <w:trHeight w:val="395"/>
        </w:trPr>
        <w:tc>
          <w:tcPr>
            <w:tcW w:w="540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F65C75" w:rsidRPr="006E262F" w:rsidRDefault="00F65C75" w:rsidP="003112F7">
            <w:pPr>
              <w:rPr>
                <w:sz w:val="26"/>
                <w:szCs w:val="26"/>
              </w:rPr>
            </w:pPr>
          </w:p>
        </w:tc>
      </w:tr>
    </w:tbl>
    <w:p w:rsidR="00F65C75" w:rsidRPr="006E262F" w:rsidRDefault="00F65C75" w:rsidP="00F65C75">
      <w:pPr>
        <w:ind w:firstLine="709"/>
        <w:rPr>
          <w:sz w:val="26"/>
          <w:szCs w:val="26"/>
        </w:rPr>
      </w:pPr>
      <w:r w:rsidRPr="006E262F">
        <w:rPr>
          <w:sz w:val="26"/>
          <w:szCs w:val="26"/>
        </w:rPr>
        <w:t xml:space="preserve"> </w:t>
      </w:r>
      <w:r w:rsidRPr="006E262F">
        <w:rPr>
          <w:sz w:val="26"/>
          <w:szCs w:val="26"/>
        </w:rPr>
        <w:br w:type="textWrapping" w:clear="all"/>
      </w: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F65C75" w:rsidRPr="006E262F" w:rsidRDefault="00F65C75" w:rsidP="00F65C75">
      <w:pPr>
        <w:ind w:firstLine="709"/>
        <w:jc w:val="center"/>
        <w:rPr>
          <w:sz w:val="26"/>
          <w:szCs w:val="26"/>
        </w:rPr>
      </w:pPr>
    </w:p>
    <w:p w:rsidR="00146D67" w:rsidRDefault="00146D67" w:rsidP="00146D67">
      <w:pPr>
        <w:rPr>
          <w:sz w:val="26"/>
          <w:szCs w:val="26"/>
        </w:rPr>
      </w:pPr>
    </w:p>
    <w:p w:rsidR="006E262F" w:rsidRDefault="006E262F" w:rsidP="00146D67">
      <w:pPr>
        <w:rPr>
          <w:sz w:val="26"/>
          <w:szCs w:val="26"/>
        </w:rPr>
      </w:pPr>
    </w:p>
    <w:p w:rsidR="006E262F" w:rsidRPr="006E262F" w:rsidRDefault="006E262F" w:rsidP="00146D67">
      <w:pPr>
        <w:rPr>
          <w:sz w:val="26"/>
          <w:szCs w:val="26"/>
        </w:rPr>
      </w:pPr>
    </w:p>
    <w:p w:rsidR="00F65C75" w:rsidRPr="006E262F" w:rsidRDefault="00146D67" w:rsidP="00146D67">
      <w:pPr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                                                       </w:t>
      </w:r>
      <w:r w:rsidR="00F65C75" w:rsidRPr="006E262F">
        <w:rPr>
          <w:sz w:val="26"/>
          <w:szCs w:val="26"/>
        </w:rPr>
        <w:t>Приложение 5 к Положению</w:t>
      </w:r>
    </w:p>
    <w:p w:rsidR="00146D67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психолого-медико-педагогической </w:t>
      </w:r>
    </w:p>
    <w:p w:rsidR="00146D67" w:rsidRPr="006E262F" w:rsidRDefault="006E262F" w:rsidP="006E262F">
      <w:pPr>
        <w:widowControl w:val="0"/>
        <w:tabs>
          <w:tab w:val="center" w:pos="4818"/>
          <w:tab w:val="right" w:pos="9637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  <w:t xml:space="preserve">      комиссии</w:t>
      </w:r>
      <w:r>
        <w:rPr>
          <w:sz w:val="26"/>
          <w:szCs w:val="26"/>
        </w:rPr>
        <w:tab/>
        <w:t xml:space="preserve"> </w:t>
      </w:r>
      <w:r w:rsidR="00146D67" w:rsidRPr="006E262F">
        <w:rPr>
          <w:sz w:val="26"/>
          <w:szCs w:val="26"/>
        </w:rPr>
        <w:t xml:space="preserve">Вагайского муниципального района </w:t>
      </w:r>
    </w:p>
    <w:p w:rsidR="00AA2A61" w:rsidRPr="006E262F" w:rsidRDefault="00AA2A61" w:rsidP="006E262F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ПРОТОКОЛ</w:t>
      </w:r>
    </w:p>
    <w:p w:rsidR="00AA2A61" w:rsidRPr="00786520" w:rsidRDefault="00786520" w:rsidP="00786520">
      <w:pPr>
        <w:tabs>
          <w:tab w:val="center" w:pos="481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E262F" w:rsidRPr="00786520">
        <w:rPr>
          <w:b/>
          <w:sz w:val="26"/>
          <w:szCs w:val="26"/>
        </w:rPr>
        <w:t>районной</w:t>
      </w:r>
      <w:r w:rsidR="00AA2A61" w:rsidRPr="00786520">
        <w:rPr>
          <w:b/>
          <w:sz w:val="26"/>
          <w:szCs w:val="26"/>
        </w:rPr>
        <w:t xml:space="preserve"> психолого-медико-педагогической комиссии</w:t>
      </w:r>
    </w:p>
    <w:p w:rsidR="00AA2A61" w:rsidRPr="006E262F" w:rsidRDefault="00AA2A61" w:rsidP="006E262F">
      <w:pPr>
        <w:jc w:val="center"/>
      </w:pPr>
      <w:r w:rsidRPr="006E262F">
        <w:t xml:space="preserve">Ул. Ленина, д.5, с.Вагай, Вагайский район, Тюменская область, 626240, тел. 23 – 5 </w:t>
      </w:r>
      <w:r w:rsidR="006E262F">
        <w:t>–</w:t>
      </w:r>
      <w:r w:rsidRPr="006E262F">
        <w:t xml:space="preserve"> 53</w:t>
      </w:r>
      <w:r w:rsidR="006E262F">
        <w:t xml:space="preserve"> </w:t>
      </w:r>
      <w:r w:rsidRPr="006E262F">
        <w:t>ОКПО 35348952,  ИНН/ КПП 7212004320/721201001</w:t>
      </w:r>
    </w:p>
    <w:p w:rsidR="00AA2A61" w:rsidRPr="006E262F" w:rsidRDefault="00AA2A61" w:rsidP="00AA2A61">
      <w:pPr>
        <w:jc w:val="center"/>
        <w:rPr>
          <w:b/>
        </w:rPr>
      </w:pPr>
    </w:p>
    <w:p w:rsidR="00AA2A61" w:rsidRPr="006E262F" w:rsidRDefault="00AA2A61" w:rsidP="00AA2A61">
      <w:pPr>
        <w:jc w:val="center"/>
        <w:rPr>
          <w:sz w:val="26"/>
          <w:szCs w:val="26"/>
        </w:rPr>
      </w:pPr>
    </w:p>
    <w:p w:rsidR="00AA2A61" w:rsidRPr="00394005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№___</w:t>
      </w:r>
      <w:r w:rsidR="00786520">
        <w:rPr>
          <w:sz w:val="26"/>
          <w:szCs w:val="26"/>
        </w:rPr>
        <w:t>от</w:t>
      </w:r>
      <w:r w:rsidR="00394005">
        <w:rPr>
          <w:sz w:val="26"/>
          <w:szCs w:val="26"/>
        </w:rPr>
        <w:t xml:space="preserve">           «________»                                             «________»20____года </w:t>
      </w:r>
      <w:r w:rsidRPr="006E262F">
        <w:rPr>
          <w:sz w:val="26"/>
          <w:szCs w:val="26"/>
        </w:rPr>
        <w:t>с. Вагай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ОБЩИЕ СВЕДЕНИЯ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1. Ф.И.О. </w:t>
      </w:r>
      <w:r w:rsidRPr="006E262F">
        <w:rPr>
          <w:sz w:val="26"/>
          <w:szCs w:val="26"/>
        </w:rPr>
        <w:t>__________________________________________________________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2. Дата рождения </w:t>
      </w:r>
      <w:r w:rsidRPr="006E262F">
        <w:rPr>
          <w:sz w:val="26"/>
          <w:szCs w:val="26"/>
        </w:rPr>
        <w:t>__________________________________________________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3. Адрес регистрации, телефон </w:t>
      </w:r>
      <w:r w:rsidRPr="006E262F">
        <w:rPr>
          <w:sz w:val="26"/>
          <w:szCs w:val="26"/>
        </w:rPr>
        <w:t>_____________________________________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4. Инвалидность </w:t>
      </w:r>
      <w:r w:rsidRPr="006E262F">
        <w:rPr>
          <w:sz w:val="26"/>
          <w:szCs w:val="26"/>
        </w:rPr>
        <w:t>(при наличии: № документа, кем выдан, срок действия) ___</w:t>
      </w:r>
    </w:p>
    <w:p w:rsidR="00AA2A61" w:rsidRPr="006E262F" w:rsidRDefault="00AA2A61" w:rsidP="00AA2A61">
      <w:pPr>
        <w:spacing w:line="276" w:lineRule="auto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spacing w:line="276" w:lineRule="auto"/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5. Кем направлен на комиссию </w:t>
      </w:r>
      <w:r w:rsidRPr="006E262F">
        <w:rPr>
          <w:sz w:val="26"/>
          <w:szCs w:val="26"/>
        </w:rPr>
        <w:t>(самостоятельное решение родителя (законного представителя); направление организации, осуществляющей образовательную деятельность; организации, осуществляющей социальное обслуживание; направление медицинской организации; МСЭ; направление другой организации (указать) ______________________________________</w:t>
      </w:r>
    </w:p>
    <w:p w:rsidR="00AA2A61" w:rsidRPr="006E262F" w:rsidRDefault="00AA2A61" w:rsidP="00AA2A61">
      <w:pPr>
        <w:spacing w:line="276" w:lineRule="auto"/>
        <w:jc w:val="both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6. Перечень документов, предоставленных на ПМПК: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заявление о проведении или согласие на проведение обследования ребенка в комиссии;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копия паспорта или свидетельства о рождении ребенка;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заключение ПМПк образовательной организации или специалиста, осуществляющего психолого-медико-педагогическое сопровождение обучающихся в образовательной организации;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характеристика обучающегося, выданная образовательной или иной организацией;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копия заключения ПМПК о результатах ранее проведенного обследования ребенка;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выписка из истории развития ребенка;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заключения врачей-специалистов, наблюдающих ребенка (психиатр, невролог, офтальмолог, оториноларинголог, другие ________________________________________________________);</w:t>
      </w:r>
    </w:p>
    <w:p w:rsidR="00AA2A61" w:rsidRPr="006E262F" w:rsidRDefault="00AA2A61" w:rsidP="00AA2A61">
      <w:pPr>
        <w:numPr>
          <w:ilvl w:val="0"/>
          <w:numId w:val="22"/>
        </w:num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другие документы 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>7. Социальный статус ребенка и условия</w:t>
      </w:r>
      <w:r w:rsidRPr="006E262F">
        <w:rPr>
          <w:sz w:val="26"/>
          <w:szCs w:val="26"/>
        </w:rPr>
        <w:t xml:space="preserve"> </w:t>
      </w:r>
      <w:r w:rsidRPr="006E262F">
        <w:rPr>
          <w:b/>
          <w:sz w:val="26"/>
          <w:szCs w:val="26"/>
        </w:rPr>
        <w:t xml:space="preserve">воспитания: </w:t>
      </w:r>
      <w:r w:rsidRPr="006E262F">
        <w:rPr>
          <w:sz w:val="26"/>
          <w:szCs w:val="26"/>
        </w:rPr>
        <w:t>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6E262F">
        <w:rPr>
          <w:sz w:val="26"/>
          <w:szCs w:val="26"/>
        </w:rPr>
        <w:lastRenderedPageBreak/>
        <w:t>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РЕЗУЛЬТАТЫ МЕДИЦИНСКОГО ОБСЛЕДОВАНИЯ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>8. Краткие анамнестические сведения</w:t>
      </w:r>
      <w:r w:rsidRPr="006E262F">
        <w:rPr>
          <w:sz w:val="26"/>
          <w:szCs w:val="26"/>
        </w:rPr>
        <w:t>:_______________________________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>9.</w:t>
      </w:r>
      <w:r w:rsidRPr="006E262F">
        <w:rPr>
          <w:sz w:val="26"/>
          <w:szCs w:val="26"/>
        </w:rPr>
        <w:t xml:space="preserve"> </w:t>
      </w:r>
      <w:r w:rsidRPr="006E262F">
        <w:rPr>
          <w:b/>
          <w:sz w:val="26"/>
          <w:szCs w:val="26"/>
        </w:rPr>
        <w:t>Данные медицинского обследования: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Осмотр психиатра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Осмотр невролога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Осмотр оториноларинголога/сурдолога________________________________________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Осмотр окулиста/офтальмолога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РЕЗУЛЬТАТЫ ПСИХОЛОГО-ПЕДАГОГИЧЕСКОГО ОБСЛЕДОВАНИЯ</w:t>
      </w:r>
    </w:p>
    <w:p w:rsidR="00AA2A61" w:rsidRPr="006E262F" w:rsidRDefault="00AA2A61" w:rsidP="00AA2A61">
      <w:pPr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10. Данные психологического обследования: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Особенности контакта и поведения ребенка___________________________________________________________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Целенаправленность и характер деятельности, работоспособность 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Сформированность пространственно-временных представлений 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b/>
          <w:sz w:val="26"/>
          <w:szCs w:val="26"/>
        </w:rPr>
      </w:pPr>
    </w:p>
    <w:p w:rsidR="00AA2A61" w:rsidRPr="006E262F" w:rsidRDefault="00AA2A61" w:rsidP="00AA2A61">
      <w:pPr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lastRenderedPageBreak/>
        <w:t>Особенности развития психических функций: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внимание 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память 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особенности мышления 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Заключение психолога______________________________________________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 xml:space="preserve">Рекомендации по созданию специальных образовательных условий 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11. Данные логопедического обследования: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Родной язык в семье ребенка 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Данные обследования 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Логопедическое заключение 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Рекомендации по созданию специальных образовательных условий_________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lastRenderedPageBreak/>
        <w:t>12. Данные обследование учителя-дефектолога: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Сведения ребенка об окружающем мире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Сформированность учебных навыков (предпосылок для дошкольника) в соответствии с программой обучения: а) русский язык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б) чтение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в) математика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Обучаемость, способы выполнения заданий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Отношение к обучению 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Социальная и бытовая адаптация 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Заключение дефектолога 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Рекомендации по созданию специальных образовательных условий___________________________________________________________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jc w:val="both"/>
        <w:rPr>
          <w:i/>
          <w:sz w:val="26"/>
          <w:szCs w:val="26"/>
        </w:rPr>
      </w:pPr>
      <w:r w:rsidRPr="006E262F">
        <w:rPr>
          <w:b/>
          <w:sz w:val="26"/>
          <w:szCs w:val="26"/>
        </w:rPr>
        <w:t xml:space="preserve">Вывод ПМПК: </w:t>
      </w:r>
      <w:r w:rsidRPr="006E262F">
        <w:rPr>
          <w:i/>
          <w:sz w:val="26"/>
          <w:szCs w:val="26"/>
        </w:rPr>
        <w:t>нуждается/не нуждается в организации специальных образовательных условий.</w:t>
      </w:r>
    </w:p>
    <w:p w:rsidR="00AA2A61" w:rsidRPr="006E262F" w:rsidRDefault="00AA2A61" w:rsidP="00AA2A61">
      <w:pPr>
        <w:jc w:val="both"/>
        <w:rPr>
          <w:i/>
          <w:sz w:val="26"/>
          <w:szCs w:val="26"/>
          <w:u w:val="single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Вид образовательной программы: </w:t>
      </w:r>
      <w:r w:rsidRPr="006E262F">
        <w:rPr>
          <w:sz w:val="26"/>
          <w:szCs w:val="26"/>
        </w:rPr>
        <w:t>___________________________________________</w:t>
      </w:r>
      <w:r w:rsidR="00561620" w:rsidRPr="006E262F">
        <w:rPr>
          <w:sz w:val="26"/>
          <w:szCs w:val="26"/>
        </w:rPr>
        <w:t>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both"/>
        <w:rPr>
          <w:i/>
          <w:sz w:val="26"/>
          <w:szCs w:val="26"/>
        </w:rPr>
      </w:pPr>
      <w:r w:rsidRPr="006E262F">
        <w:rPr>
          <w:b/>
          <w:sz w:val="26"/>
          <w:szCs w:val="26"/>
        </w:rPr>
        <w:t xml:space="preserve">Организационная форма реализации образовательной программы: </w:t>
      </w:r>
      <w:r w:rsidRPr="006E262F">
        <w:rPr>
          <w:i/>
          <w:sz w:val="26"/>
          <w:szCs w:val="26"/>
        </w:rPr>
        <w:t>очная, очно-заочная, обучение на дому, экстернат, семейное образование.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both"/>
        <w:rPr>
          <w:i/>
          <w:sz w:val="26"/>
          <w:szCs w:val="26"/>
        </w:rPr>
      </w:pPr>
      <w:r w:rsidRPr="006E262F">
        <w:rPr>
          <w:b/>
          <w:sz w:val="26"/>
          <w:szCs w:val="26"/>
        </w:rPr>
        <w:lastRenderedPageBreak/>
        <w:t>Режим обучения:</w:t>
      </w:r>
      <w:r w:rsidRPr="006E262F">
        <w:rPr>
          <w:sz w:val="26"/>
          <w:szCs w:val="26"/>
        </w:rPr>
        <w:t xml:space="preserve"> </w:t>
      </w:r>
      <w:r w:rsidRPr="006E262F">
        <w:rPr>
          <w:i/>
          <w:sz w:val="26"/>
          <w:szCs w:val="26"/>
        </w:rPr>
        <w:t>полный день, неполный, группа кратковременного пребывания (для детей от 2 мес. до 7 лет).</w:t>
      </w: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i/>
          <w:sz w:val="26"/>
          <w:szCs w:val="26"/>
        </w:rPr>
      </w:pPr>
      <w:r w:rsidRPr="006E262F">
        <w:rPr>
          <w:b/>
          <w:sz w:val="26"/>
          <w:szCs w:val="26"/>
        </w:rPr>
        <w:t>Необходимость сопровождения</w:t>
      </w:r>
      <w:r w:rsidRPr="006E262F">
        <w:rPr>
          <w:i/>
          <w:sz w:val="26"/>
          <w:szCs w:val="26"/>
        </w:rPr>
        <w:t xml:space="preserve"> тьютором, ассистентом (помощником).</w:t>
      </w: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Дополнительные условия: </w:t>
      </w:r>
      <w:r w:rsidRPr="006E262F">
        <w:rPr>
          <w:sz w:val="26"/>
          <w:szCs w:val="26"/>
        </w:rPr>
        <w:t>консультации с сопровождение специалистами медицинского профиля на базе учреждений здравоохранения или социальной защиты.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Контроль динамики развития  </w:t>
      </w:r>
      <w:r w:rsidRPr="006E262F">
        <w:rPr>
          <w:sz w:val="26"/>
          <w:szCs w:val="26"/>
        </w:rPr>
        <w:t>______________________________________________</w:t>
      </w:r>
      <w:r w:rsidR="00561620" w:rsidRPr="006E262F">
        <w:rPr>
          <w:sz w:val="26"/>
          <w:szCs w:val="26"/>
        </w:rPr>
        <w:t>____________________</w:t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AA2A61" w:rsidRPr="006E262F" w:rsidRDefault="00AA2A61" w:rsidP="00AA2A61">
      <w:pPr>
        <w:ind w:left="360"/>
        <w:jc w:val="both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ab/>
      </w: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>Ребенок осмотрен центральной психолого-медико-педагогической комиссией с согласия и в присутствии родителей (законного представителя). Подпись родителя (законного представителя)</w:t>
      </w:r>
      <w:r w:rsidRPr="006E262F">
        <w:rPr>
          <w:sz w:val="26"/>
          <w:szCs w:val="26"/>
        </w:rPr>
        <w:t xml:space="preserve"> _________________________________________</w:t>
      </w: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С решением комиссии, которое носит рекомендательный характер, ознакомлен(а). Подпись </w:t>
      </w:r>
      <w:r w:rsidRPr="006E262F">
        <w:rPr>
          <w:sz w:val="26"/>
          <w:szCs w:val="26"/>
        </w:rPr>
        <w:t>____________________________________________________</w:t>
      </w: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К процедуре обследования претензий не имею. Подпись  </w:t>
      </w:r>
      <w:r w:rsidRPr="006E262F">
        <w:rPr>
          <w:sz w:val="26"/>
          <w:szCs w:val="26"/>
        </w:rPr>
        <w:t>______________________</w:t>
      </w: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</w:p>
    <w:p w:rsidR="00AA2A61" w:rsidRPr="006E262F" w:rsidRDefault="00AA2A61" w:rsidP="00AA2A61">
      <w:pPr>
        <w:jc w:val="both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Выписку из протокола получил(а) на руки. Подпись родителя (законного представителя)</w:t>
      </w:r>
      <w:r w:rsidRPr="006E262F">
        <w:rPr>
          <w:sz w:val="26"/>
          <w:szCs w:val="26"/>
        </w:rPr>
        <w:t xml:space="preserve"> __________________</w:t>
      </w:r>
      <w:r w:rsidRPr="006E262F">
        <w:rPr>
          <w:b/>
          <w:sz w:val="26"/>
          <w:szCs w:val="26"/>
        </w:rPr>
        <w:t xml:space="preserve">    </w:t>
      </w:r>
      <w:r w:rsidRPr="006E262F">
        <w:rPr>
          <w:sz w:val="26"/>
          <w:szCs w:val="26"/>
        </w:rPr>
        <w:t xml:space="preserve"> </w:t>
      </w:r>
      <w:r w:rsidRPr="006E262F">
        <w:rPr>
          <w:b/>
          <w:sz w:val="26"/>
          <w:szCs w:val="26"/>
        </w:rPr>
        <w:t xml:space="preserve"> «</w:t>
      </w:r>
      <w:r w:rsidRPr="006E262F">
        <w:rPr>
          <w:sz w:val="26"/>
          <w:szCs w:val="26"/>
        </w:rPr>
        <w:t>_____</w:t>
      </w:r>
      <w:r w:rsidRPr="006E262F">
        <w:rPr>
          <w:b/>
          <w:sz w:val="26"/>
          <w:szCs w:val="26"/>
        </w:rPr>
        <w:t>» «</w:t>
      </w:r>
      <w:r w:rsidRPr="006E262F">
        <w:rPr>
          <w:sz w:val="26"/>
          <w:szCs w:val="26"/>
        </w:rPr>
        <w:t>__________________</w:t>
      </w:r>
      <w:r w:rsidRPr="006E262F">
        <w:rPr>
          <w:b/>
          <w:sz w:val="26"/>
          <w:szCs w:val="26"/>
        </w:rPr>
        <w:t>»</w:t>
      </w:r>
      <w:r w:rsidRPr="006E262F">
        <w:rPr>
          <w:sz w:val="26"/>
          <w:szCs w:val="26"/>
        </w:rPr>
        <w:t xml:space="preserve"> </w:t>
      </w:r>
      <w:r w:rsidRPr="006E262F">
        <w:rPr>
          <w:b/>
          <w:sz w:val="26"/>
          <w:szCs w:val="26"/>
        </w:rPr>
        <w:t>20____ года.</w:t>
      </w:r>
    </w:p>
    <w:p w:rsidR="00AA2A61" w:rsidRPr="006E262F" w:rsidRDefault="00AA2A61" w:rsidP="00AA2A61">
      <w:pPr>
        <w:ind w:left="360"/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    </w:t>
      </w:r>
      <w:r w:rsidRPr="006E262F">
        <w:rPr>
          <w:sz w:val="26"/>
          <w:szCs w:val="26"/>
        </w:rPr>
        <w:t xml:space="preserve"> </w:t>
      </w:r>
    </w:p>
    <w:p w:rsidR="00AA2A61" w:rsidRPr="006E262F" w:rsidRDefault="00AA2A61" w:rsidP="00AA2A61">
      <w:pPr>
        <w:ind w:left="360"/>
        <w:jc w:val="both"/>
        <w:rPr>
          <w:sz w:val="26"/>
          <w:szCs w:val="26"/>
        </w:rPr>
      </w:pPr>
    </w:p>
    <w:p w:rsidR="00561620" w:rsidRPr="006E262F" w:rsidRDefault="00AA2A61" w:rsidP="00AA2A61">
      <w:pPr>
        <w:spacing w:line="360" w:lineRule="auto"/>
        <w:ind w:left="360"/>
        <w:jc w:val="both"/>
        <w:rPr>
          <w:b/>
          <w:sz w:val="26"/>
          <w:szCs w:val="26"/>
        </w:rPr>
      </w:pPr>
      <w:r w:rsidRPr="006E262F">
        <w:rPr>
          <w:sz w:val="26"/>
          <w:szCs w:val="26"/>
        </w:rPr>
        <w:t xml:space="preserve">    м.п. </w:t>
      </w:r>
      <w:r w:rsidRPr="006E262F">
        <w:rPr>
          <w:b/>
          <w:sz w:val="26"/>
          <w:szCs w:val="26"/>
        </w:rPr>
        <w:t xml:space="preserve">                  </w:t>
      </w:r>
    </w:p>
    <w:p w:rsidR="00AA2A61" w:rsidRPr="006E262F" w:rsidRDefault="00AA2A61" w:rsidP="00AA2A61">
      <w:pPr>
        <w:spacing w:line="360" w:lineRule="auto"/>
        <w:ind w:left="360"/>
        <w:jc w:val="both"/>
        <w:rPr>
          <w:b/>
          <w:sz w:val="26"/>
          <w:szCs w:val="26"/>
        </w:rPr>
      </w:pPr>
      <w:r w:rsidRPr="006E262F">
        <w:rPr>
          <w:sz w:val="26"/>
          <w:szCs w:val="26"/>
        </w:rPr>
        <w:t>председатель комиссии  __________</w:t>
      </w:r>
      <w:r w:rsidR="00561620" w:rsidRPr="006E262F">
        <w:rPr>
          <w:sz w:val="26"/>
          <w:szCs w:val="26"/>
        </w:rPr>
        <w:t>______     (</w:t>
      </w:r>
      <w:r w:rsidR="00561620" w:rsidRPr="006E262F">
        <w:rPr>
          <w:sz w:val="26"/>
          <w:szCs w:val="26"/>
          <w:u w:val="single"/>
        </w:rPr>
        <w:t>Т.П. Бельская</w:t>
      </w:r>
      <w:r w:rsidRPr="006E262F">
        <w:rPr>
          <w:sz w:val="26"/>
          <w:szCs w:val="26"/>
        </w:rPr>
        <w:t>)</w:t>
      </w:r>
      <w:r w:rsidRPr="006E262F">
        <w:rPr>
          <w:b/>
          <w:sz w:val="26"/>
          <w:szCs w:val="26"/>
        </w:rPr>
        <w:t xml:space="preserve"> </w:t>
      </w:r>
    </w:p>
    <w:p w:rsidR="00AA2A61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  </w:t>
      </w:r>
      <w:r w:rsidR="00AA2A61" w:rsidRPr="006E262F">
        <w:rPr>
          <w:sz w:val="26"/>
          <w:szCs w:val="26"/>
        </w:rPr>
        <w:t xml:space="preserve"> педагог-психолог  </w:t>
      </w:r>
      <w:r w:rsidRPr="006E262F">
        <w:rPr>
          <w:sz w:val="26"/>
          <w:szCs w:val="26"/>
        </w:rPr>
        <w:t xml:space="preserve">         ________________     (</w:t>
      </w:r>
      <w:r w:rsidRPr="006E262F">
        <w:rPr>
          <w:sz w:val="26"/>
          <w:szCs w:val="26"/>
          <w:u w:val="single"/>
        </w:rPr>
        <w:t>Т.В. Терехина</w:t>
      </w:r>
      <w:r w:rsidR="00AA2A61" w:rsidRPr="006E262F">
        <w:rPr>
          <w:sz w:val="26"/>
          <w:szCs w:val="26"/>
        </w:rPr>
        <w:t xml:space="preserve">) </w:t>
      </w:r>
    </w:p>
    <w:p w:rsidR="00AA2A61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      </w:t>
      </w:r>
      <w:r w:rsidR="00AA2A61" w:rsidRPr="006E262F">
        <w:rPr>
          <w:sz w:val="26"/>
          <w:szCs w:val="26"/>
        </w:rPr>
        <w:t>учитель-дефектолог        ________________    (</w:t>
      </w:r>
      <w:r w:rsidRPr="006E262F">
        <w:rPr>
          <w:sz w:val="26"/>
          <w:szCs w:val="26"/>
          <w:u w:val="single"/>
        </w:rPr>
        <w:t xml:space="preserve">                     </w:t>
      </w:r>
      <w:r w:rsidR="00AA2A61" w:rsidRPr="006E262F">
        <w:rPr>
          <w:sz w:val="26"/>
          <w:szCs w:val="26"/>
          <w:u w:val="single"/>
        </w:rPr>
        <w:t>)</w:t>
      </w:r>
      <w:r w:rsidR="00AA2A61" w:rsidRPr="006E262F">
        <w:rPr>
          <w:sz w:val="26"/>
          <w:szCs w:val="26"/>
        </w:rPr>
        <w:t xml:space="preserve">   </w:t>
      </w:r>
    </w:p>
    <w:p w:rsidR="00AA2A61" w:rsidRPr="006E262F" w:rsidRDefault="00561620" w:rsidP="00561620">
      <w:pPr>
        <w:tabs>
          <w:tab w:val="left" w:pos="8265"/>
        </w:tabs>
        <w:spacing w:line="360" w:lineRule="auto"/>
        <w:ind w:left="360"/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     </w:t>
      </w:r>
      <w:r w:rsidR="00AA2A61" w:rsidRPr="006E262F">
        <w:rPr>
          <w:sz w:val="26"/>
          <w:szCs w:val="26"/>
        </w:rPr>
        <w:t xml:space="preserve"> учитель-логопед   </w:t>
      </w:r>
      <w:r w:rsidR="006E262F">
        <w:rPr>
          <w:sz w:val="26"/>
          <w:szCs w:val="26"/>
        </w:rPr>
        <w:t xml:space="preserve">          ________________   ( ___________</w:t>
      </w:r>
      <w:r w:rsidRPr="006E262F">
        <w:rPr>
          <w:sz w:val="26"/>
          <w:szCs w:val="26"/>
        </w:rPr>
        <w:t>)</w:t>
      </w:r>
    </w:p>
    <w:p w:rsidR="00561620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</w:p>
    <w:p w:rsidR="00561620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</w:p>
    <w:p w:rsidR="00561620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</w:p>
    <w:p w:rsidR="00561620" w:rsidRPr="006E262F" w:rsidRDefault="00561620" w:rsidP="00AA2A61">
      <w:pPr>
        <w:spacing w:line="360" w:lineRule="auto"/>
        <w:ind w:left="360"/>
        <w:jc w:val="both"/>
        <w:rPr>
          <w:sz w:val="26"/>
          <w:szCs w:val="26"/>
        </w:rPr>
      </w:pPr>
    </w:p>
    <w:p w:rsidR="00561620" w:rsidRDefault="00561620" w:rsidP="00561620">
      <w:pPr>
        <w:spacing w:line="360" w:lineRule="auto"/>
        <w:ind w:left="360"/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</w:t>
      </w:r>
    </w:p>
    <w:p w:rsidR="006E262F" w:rsidRDefault="006E262F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6E262F" w:rsidRDefault="006E262F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6E262F" w:rsidRDefault="006E262F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6E262F" w:rsidRDefault="006E262F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394005" w:rsidRDefault="00394005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394005" w:rsidRDefault="00394005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394005" w:rsidRDefault="00394005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394005" w:rsidRPr="006E262F" w:rsidRDefault="00394005" w:rsidP="00561620">
      <w:pPr>
        <w:spacing w:line="360" w:lineRule="auto"/>
        <w:ind w:left="360"/>
        <w:jc w:val="both"/>
        <w:rPr>
          <w:sz w:val="26"/>
          <w:szCs w:val="26"/>
        </w:rPr>
      </w:pPr>
    </w:p>
    <w:p w:rsidR="004F5FB2" w:rsidRPr="006E262F" w:rsidRDefault="004F5FB2" w:rsidP="00561620">
      <w:pPr>
        <w:rPr>
          <w:b/>
          <w:sz w:val="26"/>
          <w:szCs w:val="26"/>
        </w:rPr>
      </w:pPr>
    </w:p>
    <w:p w:rsidR="004F5FB2" w:rsidRPr="006E262F" w:rsidRDefault="004F5FB2" w:rsidP="004F5FB2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ПРОТОКОЛ</w:t>
      </w:r>
    </w:p>
    <w:p w:rsidR="004F5FB2" w:rsidRPr="006E262F" w:rsidRDefault="004F5FB2" w:rsidP="004F5FB2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 xml:space="preserve"> Районной  Психолого-Медико-Педагогической</w:t>
      </w:r>
    </w:p>
    <w:p w:rsidR="004F5FB2" w:rsidRPr="006E262F" w:rsidRDefault="004F5FB2" w:rsidP="004F5FB2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 xml:space="preserve"> Комиссии Вагайского муниципального района</w:t>
      </w:r>
    </w:p>
    <w:p w:rsidR="004F5FB2" w:rsidRPr="006E262F" w:rsidRDefault="004F5FB2" w:rsidP="004F5FB2">
      <w:pPr>
        <w:tabs>
          <w:tab w:val="center" w:pos="4898"/>
        </w:tabs>
        <w:jc w:val="center"/>
        <w:rPr>
          <w:rFonts w:eastAsia="Calibri"/>
          <w:bCs/>
          <w:color w:val="000000"/>
          <w:sz w:val="26"/>
          <w:szCs w:val="26"/>
        </w:rPr>
      </w:pPr>
      <w:r w:rsidRPr="006E262F">
        <w:rPr>
          <w:rFonts w:eastAsia="Calibri"/>
          <w:bCs/>
          <w:color w:val="000000"/>
          <w:sz w:val="26"/>
          <w:szCs w:val="26"/>
        </w:rPr>
        <w:t xml:space="preserve"> (динамическое наблюдение)</w:t>
      </w:r>
    </w:p>
    <w:p w:rsidR="004F5FB2" w:rsidRPr="006E262F" w:rsidRDefault="004F5FB2" w:rsidP="004F5FB2">
      <w:pPr>
        <w:tabs>
          <w:tab w:val="center" w:pos="4898"/>
        </w:tabs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4F5FB2" w:rsidRPr="006E262F" w:rsidRDefault="004F5FB2" w:rsidP="004F5FB2">
      <w:pPr>
        <w:tabs>
          <w:tab w:val="center" w:pos="4898"/>
        </w:tabs>
        <w:jc w:val="both"/>
        <w:rPr>
          <w:rFonts w:eastAsia="Calibri"/>
          <w:bCs/>
          <w:color w:val="000000"/>
          <w:sz w:val="26"/>
          <w:szCs w:val="26"/>
        </w:rPr>
      </w:pPr>
      <w:r w:rsidRPr="006E262F">
        <w:rPr>
          <w:rFonts w:eastAsia="Calibri"/>
          <w:bCs/>
          <w:color w:val="000000"/>
          <w:sz w:val="26"/>
          <w:szCs w:val="26"/>
        </w:rPr>
        <w:t>Дата обследования________________________Регистрационный №________</w:t>
      </w:r>
    </w:p>
    <w:p w:rsidR="004F5FB2" w:rsidRPr="006E262F" w:rsidRDefault="004F5FB2" w:rsidP="004F5FB2">
      <w:pPr>
        <w:tabs>
          <w:tab w:val="center" w:pos="4898"/>
        </w:tabs>
        <w:jc w:val="both"/>
        <w:rPr>
          <w:rFonts w:eastAsia="Calibri"/>
          <w:bCs/>
          <w:color w:val="000000"/>
          <w:sz w:val="26"/>
          <w:szCs w:val="26"/>
        </w:rPr>
      </w:pPr>
    </w:p>
    <w:p w:rsidR="004F5FB2" w:rsidRPr="006E262F" w:rsidRDefault="004F5FB2" w:rsidP="004F5FB2">
      <w:pPr>
        <w:tabs>
          <w:tab w:val="center" w:pos="4898"/>
        </w:tabs>
        <w:jc w:val="both"/>
        <w:rPr>
          <w:rFonts w:eastAsia="Calibri"/>
          <w:bCs/>
          <w:color w:val="000000"/>
          <w:sz w:val="26"/>
          <w:szCs w:val="26"/>
        </w:rPr>
      </w:pPr>
      <w:r w:rsidRPr="006E262F">
        <w:rPr>
          <w:rFonts w:eastAsia="Calibri"/>
          <w:bCs/>
          <w:color w:val="000000"/>
          <w:sz w:val="26"/>
          <w:szCs w:val="26"/>
        </w:rPr>
        <w:t>Ф.И.О.____________________________________________________________</w:t>
      </w:r>
    </w:p>
    <w:p w:rsidR="004F5FB2" w:rsidRPr="006E262F" w:rsidRDefault="004F5FB2" w:rsidP="004F5FB2">
      <w:pPr>
        <w:tabs>
          <w:tab w:val="center" w:pos="4898"/>
        </w:tabs>
        <w:jc w:val="both"/>
        <w:rPr>
          <w:rFonts w:eastAsia="Calibri"/>
          <w:bCs/>
          <w:color w:val="000000"/>
          <w:sz w:val="26"/>
          <w:szCs w:val="26"/>
        </w:rPr>
      </w:pPr>
      <w:r w:rsidRPr="006E262F">
        <w:rPr>
          <w:rFonts w:eastAsia="Calibri"/>
          <w:bCs/>
          <w:color w:val="000000"/>
          <w:sz w:val="26"/>
          <w:szCs w:val="26"/>
        </w:rPr>
        <w:t>Дата рождения_____________________________________________________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Адрес _____________________________________________________________</w:t>
      </w:r>
    </w:p>
    <w:p w:rsidR="00B92A4C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Кем направлен на обследование_______________________________________ 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Цель обращения, жалобы 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Дата предыдущего обследования______________________________________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Диагноз. Рекомендации______________________________________________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Выполнение рекомендаций___________________________________________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Изменение состояния здоровья________________________________________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Данные обследования_______________________________________________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262F">
        <w:rPr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</w:p>
    <w:p w:rsidR="004F5FB2" w:rsidRPr="006E262F" w:rsidRDefault="004F5FB2" w:rsidP="004F5FB2">
      <w:pPr>
        <w:rPr>
          <w:color w:val="000000"/>
          <w:sz w:val="26"/>
          <w:szCs w:val="26"/>
        </w:rPr>
      </w:pPr>
    </w:p>
    <w:p w:rsidR="004F5FB2" w:rsidRPr="006E262F" w:rsidRDefault="004F5FB2" w:rsidP="004F5FB2">
      <w:pPr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Общее заключение ПМПК</w:t>
      </w:r>
    </w:p>
    <w:p w:rsidR="004F5FB2" w:rsidRPr="006E262F" w:rsidRDefault="004F5FB2" w:rsidP="004F5FB2">
      <w:pPr>
        <w:rPr>
          <w:color w:val="000000"/>
          <w:sz w:val="26"/>
          <w:szCs w:val="26"/>
        </w:rPr>
      </w:pPr>
    </w:p>
    <w:p w:rsidR="004F5FB2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Тип образовательной организации, образовательная программа____________</w:t>
      </w:r>
    </w:p>
    <w:p w:rsidR="006E262F" w:rsidRPr="006E262F" w:rsidRDefault="006E262F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F5FB2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E262F" w:rsidRPr="006E262F" w:rsidRDefault="006E262F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F5FB2" w:rsidRPr="006E262F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Форма получения образования________________________________________</w:t>
      </w:r>
    </w:p>
    <w:p w:rsidR="004F5FB2" w:rsidRPr="006E262F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4F5FB2" w:rsidRPr="006E262F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Условия получения образования_____________________________________</w:t>
      </w:r>
    </w:p>
    <w:p w:rsidR="004F5FB2" w:rsidRDefault="004F5FB2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6E262F" w:rsidRPr="006E262F" w:rsidRDefault="006E262F" w:rsidP="004F5FB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F5FB2" w:rsidRPr="006E262F" w:rsidRDefault="004F5FB2" w:rsidP="004F5FB2">
      <w:pPr>
        <w:rPr>
          <w:sz w:val="26"/>
          <w:szCs w:val="26"/>
        </w:rPr>
      </w:pPr>
      <w:r w:rsidRPr="006E262F">
        <w:rPr>
          <w:sz w:val="26"/>
          <w:szCs w:val="26"/>
        </w:rPr>
        <w:t>Психолого-педагогические коррекционные мероприятия_________________</w:t>
      </w:r>
    </w:p>
    <w:p w:rsidR="004F5FB2" w:rsidRPr="006E262F" w:rsidRDefault="004F5FB2" w:rsidP="004F5FB2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B2" w:rsidRPr="006E262F" w:rsidRDefault="004F5FB2" w:rsidP="004F5FB2">
      <w:pPr>
        <w:rPr>
          <w:sz w:val="26"/>
          <w:szCs w:val="26"/>
        </w:rPr>
      </w:pPr>
      <w:r w:rsidRPr="006E262F">
        <w:rPr>
          <w:sz w:val="26"/>
          <w:szCs w:val="26"/>
        </w:rPr>
        <w:t>Срок контроля динамики развития_____________________________________</w:t>
      </w:r>
    </w:p>
    <w:p w:rsidR="004F5FB2" w:rsidRPr="006E262F" w:rsidRDefault="004F5FB2" w:rsidP="004F5FB2">
      <w:pPr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</w:t>
      </w:r>
    </w:p>
    <w:p w:rsidR="004F5FB2" w:rsidRPr="006E262F" w:rsidRDefault="004F5FB2" w:rsidP="004F5FB2">
      <w:pPr>
        <w:jc w:val="both"/>
        <w:rPr>
          <w:color w:val="000000"/>
          <w:sz w:val="26"/>
          <w:szCs w:val="26"/>
        </w:rPr>
      </w:pPr>
    </w:p>
    <w:p w:rsidR="004F5FB2" w:rsidRPr="006E262F" w:rsidRDefault="004F5FB2" w:rsidP="004F5FB2">
      <w:pPr>
        <w:ind w:firstLine="709"/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 xml:space="preserve">Ребенок обследован психолого-медико-педагогической комиссией с согласия и в присутствии родителя (законного представителя) _________________________________________                                                         </w:t>
      </w:r>
    </w:p>
    <w:p w:rsidR="004F5FB2" w:rsidRPr="006E262F" w:rsidRDefault="004F5FB2" w:rsidP="004F5FB2">
      <w:pPr>
        <w:jc w:val="both"/>
        <w:rPr>
          <w:color w:val="000000"/>
          <w:sz w:val="26"/>
          <w:szCs w:val="26"/>
        </w:rPr>
      </w:pPr>
    </w:p>
    <w:p w:rsidR="004F5FB2" w:rsidRPr="006E262F" w:rsidRDefault="004F5FB2" w:rsidP="004F5FB2">
      <w:pPr>
        <w:ind w:firstLine="709"/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С решением комиссии ознакомлен. К процедуре обследования претензий не имею. Подпись родителя (законного представителя) ______________________________________</w:t>
      </w:r>
    </w:p>
    <w:p w:rsidR="004F5FB2" w:rsidRPr="006E262F" w:rsidRDefault="004F5FB2" w:rsidP="004F5FB2">
      <w:pPr>
        <w:tabs>
          <w:tab w:val="left" w:pos="2985"/>
        </w:tabs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ab/>
      </w:r>
    </w:p>
    <w:p w:rsidR="004F5FB2" w:rsidRPr="006E262F" w:rsidRDefault="004F5FB2" w:rsidP="004F5FB2">
      <w:pPr>
        <w:ind w:firstLine="708"/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Даю согласие на предоставление заключения в образовательное учреждение. Подпись родителя (законного представителя) ______________________________________</w:t>
      </w:r>
    </w:p>
    <w:p w:rsidR="004F5FB2" w:rsidRPr="006E262F" w:rsidRDefault="004F5FB2" w:rsidP="004F5FB2">
      <w:pPr>
        <w:ind w:firstLine="708"/>
        <w:jc w:val="both"/>
        <w:rPr>
          <w:color w:val="000000"/>
          <w:sz w:val="26"/>
          <w:szCs w:val="26"/>
        </w:rPr>
      </w:pPr>
    </w:p>
    <w:p w:rsidR="004F5FB2" w:rsidRPr="006E262F" w:rsidRDefault="004F5FB2" w:rsidP="004F5FB2">
      <w:pPr>
        <w:jc w:val="both"/>
        <w:rPr>
          <w:color w:val="000000"/>
          <w:sz w:val="26"/>
          <w:szCs w:val="26"/>
        </w:rPr>
      </w:pPr>
    </w:p>
    <w:p w:rsidR="004F5FB2" w:rsidRPr="006E262F" w:rsidRDefault="004F5FB2" w:rsidP="004F5FB2">
      <w:pPr>
        <w:ind w:firstLine="708"/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>Копия заключения комиссии выдана на руки. Подпись родителя (законного представителя) ________________________________________________________________</w:t>
      </w:r>
    </w:p>
    <w:p w:rsidR="004F5FB2" w:rsidRPr="006E262F" w:rsidRDefault="004F5FB2" w:rsidP="004F5FB2">
      <w:pPr>
        <w:ind w:firstLine="709"/>
        <w:jc w:val="both"/>
        <w:rPr>
          <w:color w:val="000000"/>
          <w:sz w:val="26"/>
          <w:szCs w:val="26"/>
        </w:rPr>
      </w:pPr>
    </w:p>
    <w:p w:rsidR="004F5FB2" w:rsidRPr="006E262F" w:rsidRDefault="004F5FB2" w:rsidP="004F5FB2">
      <w:pPr>
        <w:jc w:val="both"/>
        <w:rPr>
          <w:color w:val="000000"/>
          <w:sz w:val="26"/>
          <w:szCs w:val="26"/>
        </w:rPr>
      </w:pPr>
      <w:r w:rsidRPr="006E262F">
        <w:rPr>
          <w:color w:val="000000"/>
          <w:sz w:val="26"/>
          <w:szCs w:val="26"/>
        </w:rPr>
        <w:t xml:space="preserve">         Члены комиссии:          </w:t>
      </w:r>
    </w:p>
    <w:p w:rsidR="004F5FB2" w:rsidRPr="006E262F" w:rsidRDefault="004F5FB2" w:rsidP="004F5FB2">
      <w:pPr>
        <w:jc w:val="both"/>
        <w:rPr>
          <w:b/>
          <w:sz w:val="26"/>
          <w:szCs w:val="26"/>
        </w:rPr>
      </w:pPr>
      <w:r w:rsidRPr="006E262F">
        <w:rPr>
          <w:color w:val="000000"/>
          <w:sz w:val="26"/>
          <w:szCs w:val="26"/>
        </w:rPr>
        <w:t xml:space="preserve">                    </w:t>
      </w:r>
      <w:r w:rsidRPr="006E262F">
        <w:rPr>
          <w:b/>
          <w:sz w:val="26"/>
          <w:szCs w:val="26"/>
        </w:rPr>
        <w:t xml:space="preserve"> </w:t>
      </w:r>
      <w:r w:rsidRPr="006E262F">
        <w:rPr>
          <w:sz w:val="26"/>
          <w:szCs w:val="26"/>
        </w:rPr>
        <w:t xml:space="preserve">председатель комиссии  ______________   ( </w:t>
      </w:r>
      <w:r w:rsidRPr="006E262F">
        <w:rPr>
          <w:sz w:val="26"/>
          <w:szCs w:val="26"/>
          <w:u w:val="single"/>
        </w:rPr>
        <w:t xml:space="preserve">Т.П. Бельская </w:t>
      </w:r>
      <w:r w:rsidRPr="006E262F">
        <w:rPr>
          <w:sz w:val="26"/>
          <w:szCs w:val="26"/>
        </w:rPr>
        <w:t>)</w:t>
      </w:r>
      <w:r w:rsidRPr="006E262F">
        <w:rPr>
          <w:b/>
          <w:sz w:val="26"/>
          <w:szCs w:val="26"/>
        </w:rPr>
        <w:t xml:space="preserve"> </w:t>
      </w:r>
    </w:p>
    <w:p w:rsidR="004F5FB2" w:rsidRPr="006E262F" w:rsidRDefault="004F5FB2" w:rsidP="004F5FB2">
      <w:pPr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 xml:space="preserve">                     </w:t>
      </w:r>
      <w:r w:rsidRPr="006E262F">
        <w:rPr>
          <w:sz w:val="26"/>
          <w:szCs w:val="26"/>
        </w:rPr>
        <w:t xml:space="preserve">врач-психиатр                _______________ ( </w:t>
      </w:r>
      <w:r w:rsidRPr="006E262F">
        <w:rPr>
          <w:sz w:val="26"/>
          <w:szCs w:val="26"/>
          <w:u w:val="single"/>
        </w:rPr>
        <w:t xml:space="preserve">                        </w:t>
      </w:r>
      <w:r w:rsidRPr="006E262F">
        <w:rPr>
          <w:sz w:val="26"/>
          <w:szCs w:val="26"/>
        </w:rPr>
        <w:t>)</w:t>
      </w:r>
    </w:p>
    <w:p w:rsidR="004F5FB2" w:rsidRPr="006E262F" w:rsidRDefault="004F5FB2" w:rsidP="004F5FB2">
      <w:pPr>
        <w:jc w:val="both"/>
        <w:rPr>
          <w:sz w:val="26"/>
          <w:szCs w:val="26"/>
        </w:rPr>
      </w:pPr>
      <w:r w:rsidRPr="006E262F">
        <w:rPr>
          <w:sz w:val="26"/>
          <w:szCs w:val="26"/>
        </w:rPr>
        <w:t xml:space="preserve">мп                педагог-психолог      __________________  ( </w:t>
      </w:r>
      <w:r w:rsidRPr="006E262F">
        <w:rPr>
          <w:sz w:val="26"/>
          <w:szCs w:val="26"/>
          <w:u w:val="single"/>
        </w:rPr>
        <w:t xml:space="preserve">Т.В. Терёхина </w:t>
      </w:r>
      <w:r w:rsidRPr="006E262F">
        <w:rPr>
          <w:sz w:val="26"/>
          <w:szCs w:val="26"/>
        </w:rPr>
        <w:t xml:space="preserve">)                    </w:t>
      </w:r>
    </w:p>
    <w:p w:rsidR="004F5FB2" w:rsidRPr="006E262F" w:rsidRDefault="004F5FB2" w:rsidP="004F5FB2">
      <w:pPr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учитель-логопед   ___________________   ( ______________)</w:t>
      </w:r>
    </w:p>
    <w:p w:rsidR="006E262F" w:rsidRDefault="006E262F" w:rsidP="00F65C75">
      <w:pPr>
        <w:ind w:firstLine="709"/>
        <w:jc w:val="right"/>
        <w:rPr>
          <w:sz w:val="26"/>
          <w:szCs w:val="26"/>
        </w:rPr>
      </w:pPr>
    </w:p>
    <w:p w:rsidR="006E262F" w:rsidRPr="006E262F" w:rsidRDefault="006E262F" w:rsidP="00F65C75">
      <w:pPr>
        <w:ind w:firstLine="709"/>
        <w:jc w:val="right"/>
        <w:rPr>
          <w:sz w:val="26"/>
          <w:szCs w:val="26"/>
        </w:rPr>
      </w:pPr>
    </w:p>
    <w:p w:rsidR="006E262F" w:rsidRDefault="00F65C75" w:rsidP="00F65C75">
      <w:pPr>
        <w:ind w:firstLine="709"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Приложение 6 </w:t>
      </w:r>
    </w:p>
    <w:p w:rsidR="00146D67" w:rsidRPr="006E262F" w:rsidRDefault="006E262F" w:rsidP="006E262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F65C75" w:rsidRPr="006E262F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="00146D67" w:rsidRPr="006E262F">
        <w:rPr>
          <w:sz w:val="26"/>
          <w:szCs w:val="26"/>
        </w:rPr>
        <w:t xml:space="preserve">психолого-медико-педагогической </w:t>
      </w:r>
    </w:p>
    <w:p w:rsidR="00F65C75" w:rsidRPr="006E262F" w:rsidRDefault="00146D67" w:rsidP="00146D67">
      <w:pPr>
        <w:widowControl w:val="0"/>
        <w:suppressAutoHyphens/>
        <w:jc w:val="right"/>
        <w:rPr>
          <w:sz w:val="26"/>
          <w:szCs w:val="26"/>
        </w:rPr>
      </w:pPr>
      <w:r w:rsidRPr="006E262F">
        <w:rPr>
          <w:sz w:val="26"/>
          <w:szCs w:val="26"/>
        </w:rPr>
        <w:t xml:space="preserve">                                        </w:t>
      </w:r>
      <w:r w:rsidR="006E262F">
        <w:rPr>
          <w:sz w:val="26"/>
          <w:szCs w:val="26"/>
        </w:rPr>
        <w:t xml:space="preserve">                            </w:t>
      </w:r>
      <w:r w:rsidRPr="006E262F">
        <w:rPr>
          <w:sz w:val="26"/>
          <w:szCs w:val="26"/>
        </w:rPr>
        <w:t xml:space="preserve">комиссии Вагайского муниципального района </w:t>
      </w:r>
    </w:p>
    <w:p w:rsidR="00F65C75" w:rsidRPr="006E262F" w:rsidRDefault="00F65C75" w:rsidP="00622C83">
      <w:pPr>
        <w:ind w:left="-900" w:right="-185"/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ЗАКЛЮЧЕНИЕ</w:t>
      </w:r>
    </w:p>
    <w:p w:rsidR="006E262F" w:rsidRDefault="00762D58" w:rsidP="00622C83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Районной</w:t>
      </w:r>
    </w:p>
    <w:p w:rsidR="00762D58" w:rsidRPr="006E262F" w:rsidRDefault="00762D58" w:rsidP="00622C83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 xml:space="preserve">  Психолого-Медико-Педагогической</w:t>
      </w:r>
    </w:p>
    <w:p w:rsidR="00762D58" w:rsidRPr="006E262F" w:rsidRDefault="00762D58" w:rsidP="00622C83">
      <w:pPr>
        <w:jc w:val="center"/>
        <w:rPr>
          <w:b/>
          <w:sz w:val="26"/>
          <w:szCs w:val="26"/>
        </w:rPr>
      </w:pPr>
      <w:r w:rsidRPr="006E262F">
        <w:rPr>
          <w:b/>
          <w:sz w:val="26"/>
          <w:szCs w:val="26"/>
        </w:rPr>
        <w:t>Комиссии</w:t>
      </w:r>
    </w:p>
    <w:p w:rsidR="00762D58" w:rsidRPr="006E262F" w:rsidRDefault="00762D58" w:rsidP="00762D58">
      <w:pPr>
        <w:jc w:val="center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</w:t>
      </w:r>
    </w:p>
    <w:p w:rsidR="00762D58" w:rsidRPr="006E262F" w:rsidRDefault="00762D58" w:rsidP="00762D58">
      <w:pPr>
        <w:jc w:val="center"/>
        <w:rPr>
          <w:sz w:val="26"/>
          <w:szCs w:val="26"/>
        </w:rPr>
      </w:pPr>
      <w:r w:rsidRPr="006E262F">
        <w:rPr>
          <w:sz w:val="26"/>
          <w:szCs w:val="26"/>
        </w:rPr>
        <w:t>Ул. Ленина, д.5, с.Вагай, Вагайский район, Тюменская область, 626240, тел. 23 – 5 - 53</w:t>
      </w:r>
    </w:p>
    <w:p w:rsidR="00762D58" w:rsidRPr="006E262F" w:rsidRDefault="00762D58" w:rsidP="00762D58">
      <w:pPr>
        <w:jc w:val="center"/>
        <w:rPr>
          <w:sz w:val="26"/>
          <w:szCs w:val="26"/>
        </w:rPr>
      </w:pPr>
      <w:r w:rsidRPr="006E262F">
        <w:rPr>
          <w:sz w:val="26"/>
          <w:szCs w:val="26"/>
        </w:rPr>
        <w:t>ОКПО 35348952,  ИНН/ КПП 7212004320/721201001</w:t>
      </w:r>
    </w:p>
    <w:p w:rsidR="00762D58" w:rsidRPr="006E262F" w:rsidRDefault="00762D58" w:rsidP="00762D58">
      <w:pPr>
        <w:rPr>
          <w:sz w:val="26"/>
          <w:szCs w:val="26"/>
        </w:rPr>
      </w:pP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 xml:space="preserve">Ф.И.О. ребенка_____________________________________________________________ </w:t>
      </w: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Дата рождения ______________ Адрес</w:t>
      </w:r>
      <w:r w:rsidRPr="006E262F">
        <w:rPr>
          <w:i/>
          <w:sz w:val="26"/>
          <w:szCs w:val="26"/>
        </w:rPr>
        <w:t>_________________________________________</w:t>
      </w: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Дата обследования числа ____________________________________________________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b/>
          <w:sz w:val="26"/>
          <w:szCs w:val="26"/>
        </w:rPr>
      </w:pPr>
    </w:p>
    <w:p w:rsidR="00170CAF" w:rsidRPr="006E262F" w:rsidRDefault="00170CAF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b/>
          <w:sz w:val="26"/>
          <w:szCs w:val="26"/>
        </w:rPr>
        <w:t>Рекомендовано: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Тип образовательной организации, образовательная программа____________________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</w:t>
      </w:r>
      <w:r w:rsidR="00170CAF" w:rsidRPr="006E262F">
        <w:rPr>
          <w:sz w:val="26"/>
          <w:szCs w:val="26"/>
        </w:rPr>
        <w:t>______</w:t>
      </w:r>
      <w:r w:rsidRPr="006E262F">
        <w:rPr>
          <w:sz w:val="26"/>
          <w:szCs w:val="26"/>
        </w:rPr>
        <w:t>__________________________________________________________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Форма получения образования_________________________________________________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Условия получения образования_______________________________________________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65C75" w:rsidRPr="006E262F" w:rsidRDefault="00F65C75" w:rsidP="00F65C75">
      <w:pPr>
        <w:pBdr>
          <w:bottom w:val="single" w:sz="12" w:space="1" w:color="auto"/>
        </w:pBdr>
        <w:ind w:left="-900" w:right="-185"/>
        <w:jc w:val="both"/>
        <w:rPr>
          <w:sz w:val="26"/>
          <w:szCs w:val="26"/>
        </w:rPr>
      </w:pP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Психолого-педагогические коррекционные мероприятия___________________________</w:t>
      </w:r>
    </w:p>
    <w:p w:rsidR="00762D58" w:rsidRPr="006E262F" w:rsidRDefault="00F65C75" w:rsidP="00762D58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CAF" w:rsidRPr="006E262F">
        <w:rPr>
          <w:sz w:val="26"/>
          <w:szCs w:val="26"/>
        </w:rPr>
        <w:t>___</w:t>
      </w:r>
      <w:r w:rsidR="00170CAF" w:rsidRPr="006E262F">
        <w:rPr>
          <w:sz w:val="26"/>
          <w:szCs w:val="26"/>
        </w:rPr>
        <w:lastRenderedPageBreak/>
        <w:t>________</w:t>
      </w:r>
      <w:r w:rsidR="00762D58" w:rsidRPr="006E262F">
        <w:rPr>
          <w:sz w:val="26"/>
          <w:szCs w:val="26"/>
        </w:rPr>
        <w:t>Дополнительные условия ___________________________________________________________________</w:t>
      </w:r>
      <w:r w:rsidR="00170CAF" w:rsidRPr="006E262F">
        <w:rPr>
          <w:sz w:val="26"/>
          <w:szCs w:val="26"/>
        </w:rPr>
        <w:t>_______________</w:t>
      </w:r>
    </w:p>
    <w:p w:rsidR="00762D58" w:rsidRPr="006E262F" w:rsidRDefault="00762D58" w:rsidP="00762D58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170CAF" w:rsidRPr="006E262F">
        <w:rPr>
          <w:sz w:val="26"/>
          <w:szCs w:val="26"/>
        </w:rPr>
        <w:t>____________________________</w:t>
      </w: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Срок контроля динамики развития______________________________________________</w:t>
      </w:r>
    </w:p>
    <w:p w:rsidR="00F65C75" w:rsidRPr="006E262F" w:rsidRDefault="00F65C75" w:rsidP="00F65C75">
      <w:pPr>
        <w:ind w:left="-900" w:right="-185"/>
        <w:rPr>
          <w:sz w:val="26"/>
          <w:szCs w:val="26"/>
        </w:rPr>
      </w:pPr>
      <w:r w:rsidRPr="006E262F">
        <w:rPr>
          <w:sz w:val="26"/>
          <w:szCs w:val="26"/>
        </w:rPr>
        <w:t>____________________________________________________________________________</w:t>
      </w:r>
    </w:p>
    <w:p w:rsidR="00F65C75" w:rsidRPr="006E262F" w:rsidRDefault="00F65C75" w:rsidP="0040567E">
      <w:pPr>
        <w:spacing w:line="360" w:lineRule="auto"/>
        <w:ind w:left="-900" w:right="-185"/>
        <w:rPr>
          <w:sz w:val="26"/>
          <w:szCs w:val="26"/>
        </w:rPr>
      </w:pPr>
      <w:r w:rsidRPr="006E262F">
        <w:rPr>
          <w:b/>
          <w:sz w:val="26"/>
          <w:szCs w:val="26"/>
        </w:rPr>
        <w:t>Направление для консультирования к специалистам:</w:t>
      </w:r>
      <w:r w:rsidR="0040567E" w:rsidRPr="006E262F">
        <w:rPr>
          <w:sz w:val="26"/>
          <w:szCs w:val="26"/>
        </w:rPr>
        <w:t xml:space="preserve"> </w:t>
      </w:r>
      <w:r w:rsidRPr="006E262F">
        <w:rPr>
          <w:sz w:val="26"/>
          <w:szCs w:val="26"/>
        </w:rPr>
        <w:t>_______________________________________________________________________________</w:t>
      </w:r>
      <w:r w:rsidR="00170CAF" w:rsidRPr="006E262F">
        <w:rPr>
          <w:sz w:val="26"/>
          <w:szCs w:val="26"/>
        </w:rPr>
        <w:t>___</w:t>
      </w:r>
    </w:p>
    <w:p w:rsidR="00F65C75" w:rsidRPr="006E262F" w:rsidRDefault="00F65C75" w:rsidP="00F65C75">
      <w:pPr>
        <w:ind w:left="-900" w:right="-185"/>
        <w:jc w:val="both"/>
        <w:rPr>
          <w:sz w:val="26"/>
          <w:szCs w:val="26"/>
        </w:rPr>
      </w:pPr>
      <w:r w:rsidRPr="006E262F">
        <w:rPr>
          <w:sz w:val="26"/>
          <w:szCs w:val="26"/>
        </w:rPr>
        <w:t>Дополнительные сведения по результатам обследования ребенка могут быть выданы по официальному запросу.</w:t>
      </w:r>
    </w:p>
    <w:p w:rsidR="006E262F" w:rsidRDefault="006E262F" w:rsidP="00146D67">
      <w:pPr>
        <w:ind w:right="-185"/>
        <w:rPr>
          <w:sz w:val="26"/>
          <w:szCs w:val="26"/>
        </w:rPr>
      </w:pPr>
    </w:p>
    <w:p w:rsidR="00F65C75" w:rsidRPr="006E262F" w:rsidRDefault="00170CAF" w:rsidP="00146D67">
      <w:pPr>
        <w:ind w:right="-185"/>
        <w:rPr>
          <w:sz w:val="26"/>
          <w:szCs w:val="26"/>
        </w:rPr>
      </w:pPr>
      <w:r w:rsidRPr="006E262F">
        <w:rPr>
          <w:sz w:val="26"/>
          <w:szCs w:val="26"/>
        </w:rPr>
        <w:t>Председатель ПМПК</w:t>
      </w:r>
      <w:r w:rsidR="00F65C75" w:rsidRPr="006E262F">
        <w:rPr>
          <w:sz w:val="26"/>
          <w:szCs w:val="26"/>
        </w:rPr>
        <w:t xml:space="preserve">                                                          </w:t>
      </w:r>
      <w:r w:rsidRPr="006E262F">
        <w:rPr>
          <w:sz w:val="26"/>
          <w:szCs w:val="26"/>
        </w:rPr>
        <w:t xml:space="preserve">                    </w:t>
      </w:r>
      <w:r w:rsidR="00146D67" w:rsidRPr="006E262F">
        <w:rPr>
          <w:sz w:val="26"/>
          <w:szCs w:val="26"/>
        </w:rPr>
        <w:t xml:space="preserve">         </w:t>
      </w:r>
      <w:r w:rsidRPr="006E262F">
        <w:rPr>
          <w:sz w:val="26"/>
          <w:szCs w:val="26"/>
        </w:rPr>
        <w:t xml:space="preserve"> Т.П. Бельская</w:t>
      </w:r>
    </w:p>
    <w:p w:rsidR="00D4040C" w:rsidRPr="006E262F" w:rsidRDefault="00B92F93" w:rsidP="00B92F93">
      <w:pPr>
        <w:tabs>
          <w:tab w:val="right" w:pos="9638"/>
        </w:tabs>
        <w:ind w:firstLine="709"/>
        <w:rPr>
          <w:sz w:val="26"/>
          <w:szCs w:val="26"/>
        </w:rPr>
      </w:pPr>
      <w:r w:rsidRPr="006E262F">
        <w:rPr>
          <w:sz w:val="26"/>
          <w:szCs w:val="26"/>
        </w:rPr>
        <w:tab/>
      </w:r>
    </w:p>
    <w:p w:rsidR="005328B8" w:rsidRPr="006E262F" w:rsidRDefault="005328B8" w:rsidP="005328B8">
      <w:pPr>
        <w:spacing w:line="360" w:lineRule="auto"/>
        <w:ind w:left="-284"/>
        <w:rPr>
          <w:sz w:val="26"/>
          <w:szCs w:val="26"/>
        </w:rPr>
      </w:pPr>
      <w:r w:rsidRPr="006E262F">
        <w:rPr>
          <w:sz w:val="26"/>
          <w:szCs w:val="26"/>
        </w:rPr>
        <w:t>С решением ПМПК об образовательном маршруте  со</w:t>
      </w:r>
      <w:r w:rsidR="006E262F">
        <w:rPr>
          <w:sz w:val="26"/>
          <w:szCs w:val="26"/>
        </w:rPr>
        <w:t xml:space="preserve">гласен / не согласен________           </w:t>
      </w:r>
    </w:p>
    <w:p w:rsidR="00AD521E" w:rsidRPr="006E262F" w:rsidRDefault="00AD521E" w:rsidP="005328B8">
      <w:pPr>
        <w:spacing w:line="360" w:lineRule="auto"/>
        <w:ind w:left="-284"/>
        <w:rPr>
          <w:sz w:val="26"/>
          <w:szCs w:val="26"/>
        </w:rPr>
      </w:pPr>
    </w:p>
    <w:p w:rsidR="00AD521E" w:rsidRPr="006E262F" w:rsidRDefault="00AD521E" w:rsidP="005328B8">
      <w:pPr>
        <w:spacing w:line="360" w:lineRule="auto"/>
        <w:ind w:left="-284"/>
        <w:rPr>
          <w:sz w:val="26"/>
          <w:szCs w:val="26"/>
        </w:rPr>
      </w:pPr>
    </w:p>
    <w:p w:rsidR="00AD521E" w:rsidRPr="006E262F" w:rsidRDefault="00AD521E" w:rsidP="005328B8">
      <w:pPr>
        <w:spacing w:line="360" w:lineRule="auto"/>
        <w:ind w:left="-284"/>
        <w:rPr>
          <w:sz w:val="26"/>
          <w:szCs w:val="26"/>
        </w:rPr>
      </w:pPr>
    </w:p>
    <w:p w:rsidR="00AD521E" w:rsidRPr="006E262F" w:rsidRDefault="00AD521E" w:rsidP="005328B8">
      <w:pPr>
        <w:spacing w:line="360" w:lineRule="auto"/>
        <w:ind w:left="-284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p w:rsidR="00931A83" w:rsidRPr="006E262F" w:rsidRDefault="00931A83" w:rsidP="00B11CBB">
      <w:pPr>
        <w:widowControl w:val="0"/>
        <w:suppressAutoHyphens/>
        <w:jc w:val="center"/>
        <w:rPr>
          <w:sz w:val="26"/>
          <w:szCs w:val="26"/>
        </w:rPr>
      </w:pPr>
    </w:p>
    <w:sectPr w:rsidR="00931A83" w:rsidRPr="006E262F" w:rsidSect="00CC34C4"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63" w:rsidRDefault="00515B63">
      <w:r>
        <w:separator/>
      </w:r>
    </w:p>
  </w:endnote>
  <w:endnote w:type="continuationSeparator" w:id="0">
    <w:p w:rsidR="00515B63" w:rsidRDefault="005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20" w:rsidRDefault="0078652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126">
      <w:rPr>
        <w:noProof/>
      </w:rPr>
      <w:t>8</w:t>
    </w:r>
    <w:r>
      <w:rPr>
        <w:noProof/>
      </w:rPr>
      <w:fldChar w:fldCharType="end"/>
    </w:r>
  </w:p>
  <w:p w:rsidR="00786520" w:rsidRDefault="007865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63" w:rsidRDefault="00515B63">
      <w:r>
        <w:separator/>
      </w:r>
    </w:p>
  </w:footnote>
  <w:footnote w:type="continuationSeparator" w:id="0">
    <w:p w:rsidR="00515B63" w:rsidRDefault="0051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6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FF7847"/>
    <w:multiLevelType w:val="hybridMultilevel"/>
    <w:tmpl w:val="15F0F974"/>
    <w:lvl w:ilvl="0" w:tplc="5A783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10EA"/>
    <w:multiLevelType w:val="multilevel"/>
    <w:tmpl w:val="1D04A2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b/>
      </w:rPr>
    </w:lvl>
  </w:abstractNum>
  <w:abstractNum w:abstractNumId="9" w15:restartNumberingAfterBreak="0">
    <w:nsid w:val="1AD05936"/>
    <w:multiLevelType w:val="multilevel"/>
    <w:tmpl w:val="2F123A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10" w15:restartNumberingAfterBreak="0">
    <w:nsid w:val="47025991"/>
    <w:multiLevelType w:val="hybridMultilevel"/>
    <w:tmpl w:val="232E12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1033F5"/>
    <w:multiLevelType w:val="hybridMultilevel"/>
    <w:tmpl w:val="4DAEA164"/>
    <w:lvl w:ilvl="0" w:tplc="A3D2582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1372B4"/>
    <w:multiLevelType w:val="hybridMultilevel"/>
    <w:tmpl w:val="7F3C92FC"/>
    <w:lvl w:ilvl="0" w:tplc="547A623A">
      <w:start w:val="1"/>
      <w:numFmt w:val="bullet"/>
      <w:lvlText w:val="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5C8A"/>
    <w:multiLevelType w:val="hybridMultilevel"/>
    <w:tmpl w:val="FF3C6734"/>
    <w:lvl w:ilvl="0" w:tplc="A1608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C3206"/>
    <w:multiLevelType w:val="hybridMultilevel"/>
    <w:tmpl w:val="C5B68A34"/>
    <w:lvl w:ilvl="0" w:tplc="96AE03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75"/>
    <w:rsid w:val="00000C22"/>
    <w:rsid w:val="000012EB"/>
    <w:rsid w:val="00004A26"/>
    <w:rsid w:val="00004D5A"/>
    <w:rsid w:val="00005C4B"/>
    <w:rsid w:val="000060AF"/>
    <w:rsid w:val="00006A9C"/>
    <w:rsid w:val="000070C1"/>
    <w:rsid w:val="00007FE7"/>
    <w:rsid w:val="00010577"/>
    <w:rsid w:val="000120ED"/>
    <w:rsid w:val="000158B3"/>
    <w:rsid w:val="0001639E"/>
    <w:rsid w:val="000171A2"/>
    <w:rsid w:val="00017F07"/>
    <w:rsid w:val="00020D03"/>
    <w:rsid w:val="00024008"/>
    <w:rsid w:val="00024B00"/>
    <w:rsid w:val="00024D27"/>
    <w:rsid w:val="00027D22"/>
    <w:rsid w:val="0003299D"/>
    <w:rsid w:val="000338EA"/>
    <w:rsid w:val="00033B4B"/>
    <w:rsid w:val="000349C0"/>
    <w:rsid w:val="0003538B"/>
    <w:rsid w:val="00035B83"/>
    <w:rsid w:val="00036E89"/>
    <w:rsid w:val="00040386"/>
    <w:rsid w:val="0004331B"/>
    <w:rsid w:val="00045EFB"/>
    <w:rsid w:val="000466BE"/>
    <w:rsid w:val="00046D9E"/>
    <w:rsid w:val="00047029"/>
    <w:rsid w:val="00050B2B"/>
    <w:rsid w:val="00052CA8"/>
    <w:rsid w:val="00055E43"/>
    <w:rsid w:val="000564E0"/>
    <w:rsid w:val="00056533"/>
    <w:rsid w:val="00061908"/>
    <w:rsid w:val="000638F2"/>
    <w:rsid w:val="000643B9"/>
    <w:rsid w:val="00067F0C"/>
    <w:rsid w:val="00070970"/>
    <w:rsid w:val="000710CE"/>
    <w:rsid w:val="00071A4A"/>
    <w:rsid w:val="00071BCD"/>
    <w:rsid w:val="00071F88"/>
    <w:rsid w:val="0007214A"/>
    <w:rsid w:val="000729E0"/>
    <w:rsid w:val="000734B1"/>
    <w:rsid w:val="00074C4E"/>
    <w:rsid w:val="00075877"/>
    <w:rsid w:val="00080926"/>
    <w:rsid w:val="0008272C"/>
    <w:rsid w:val="00083380"/>
    <w:rsid w:val="00085626"/>
    <w:rsid w:val="00085909"/>
    <w:rsid w:val="00086A88"/>
    <w:rsid w:val="00086DAD"/>
    <w:rsid w:val="00086E06"/>
    <w:rsid w:val="000916E3"/>
    <w:rsid w:val="00091B30"/>
    <w:rsid w:val="00091FB7"/>
    <w:rsid w:val="000928E3"/>
    <w:rsid w:val="00093D30"/>
    <w:rsid w:val="00096FEB"/>
    <w:rsid w:val="00097AFE"/>
    <w:rsid w:val="000A4CB9"/>
    <w:rsid w:val="000A6170"/>
    <w:rsid w:val="000B0BED"/>
    <w:rsid w:val="000B0D0A"/>
    <w:rsid w:val="000B2A6A"/>
    <w:rsid w:val="000B2B31"/>
    <w:rsid w:val="000B3722"/>
    <w:rsid w:val="000B4371"/>
    <w:rsid w:val="000B59C7"/>
    <w:rsid w:val="000B759D"/>
    <w:rsid w:val="000C03DC"/>
    <w:rsid w:val="000C05DF"/>
    <w:rsid w:val="000C2390"/>
    <w:rsid w:val="000C54C9"/>
    <w:rsid w:val="000C67BA"/>
    <w:rsid w:val="000D428E"/>
    <w:rsid w:val="000D5BA6"/>
    <w:rsid w:val="000E0686"/>
    <w:rsid w:val="000E323D"/>
    <w:rsid w:val="000E4DF9"/>
    <w:rsid w:val="000F0F6A"/>
    <w:rsid w:val="000F1587"/>
    <w:rsid w:val="000F1A20"/>
    <w:rsid w:val="000F2895"/>
    <w:rsid w:val="000F3B88"/>
    <w:rsid w:val="000F503E"/>
    <w:rsid w:val="000F579B"/>
    <w:rsid w:val="000F7880"/>
    <w:rsid w:val="00100B2D"/>
    <w:rsid w:val="00101201"/>
    <w:rsid w:val="00101234"/>
    <w:rsid w:val="00103067"/>
    <w:rsid w:val="001030D4"/>
    <w:rsid w:val="00105991"/>
    <w:rsid w:val="001065B6"/>
    <w:rsid w:val="00107A2F"/>
    <w:rsid w:val="001100B1"/>
    <w:rsid w:val="001100B9"/>
    <w:rsid w:val="001103E7"/>
    <w:rsid w:val="00112FF8"/>
    <w:rsid w:val="00113C18"/>
    <w:rsid w:val="0011459C"/>
    <w:rsid w:val="0011494D"/>
    <w:rsid w:val="00121D2F"/>
    <w:rsid w:val="00121F7A"/>
    <w:rsid w:val="001232E4"/>
    <w:rsid w:val="001256CC"/>
    <w:rsid w:val="00125AB1"/>
    <w:rsid w:val="0012674F"/>
    <w:rsid w:val="001271E1"/>
    <w:rsid w:val="0013003C"/>
    <w:rsid w:val="0013043D"/>
    <w:rsid w:val="00130B43"/>
    <w:rsid w:val="0013161A"/>
    <w:rsid w:val="00134A66"/>
    <w:rsid w:val="0014050A"/>
    <w:rsid w:val="0014447C"/>
    <w:rsid w:val="001454D0"/>
    <w:rsid w:val="00145A59"/>
    <w:rsid w:val="00146D67"/>
    <w:rsid w:val="00151D27"/>
    <w:rsid w:val="00157C3A"/>
    <w:rsid w:val="00157D44"/>
    <w:rsid w:val="00162C75"/>
    <w:rsid w:val="001644C1"/>
    <w:rsid w:val="00166A10"/>
    <w:rsid w:val="0016751D"/>
    <w:rsid w:val="00167C5F"/>
    <w:rsid w:val="00170CAF"/>
    <w:rsid w:val="001711DF"/>
    <w:rsid w:val="00172921"/>
    <w:rsid w:val="00172C44"/>
    <w:rsid w:val="001734C2"/>
    <w:rsid w:val="0017356B"/>
    <w:rsid w:val="00176E5D"/>
    <w:rsid w:val="00176FD4"/>
    <w:rsid w:val="0017734A"/>
    <w:rsid w:val="00177C72"/>
    <w:rsid w:val="00177E68"/>
    <w:rsid w:val="00177F34"/>
    <w:rsid w:val="00184AA1"/>
    <w:rsid w:val="00191C7A"/>
    <w:rsid w:val="00192E50"/>
    <w:rsid w:val="00192FEC"/>
    <w:rsid w:val="00193068"/>
    <w:rsid w:val="00193ADE"/>
    <w:rsid w:val="00193D0E"/>
    <w:rsid w:val="00197886"/>
    <w:rsid w:val="001A0D38"/>
    <w:rsid w:val="001A15B2"/>
    <w:rsid w:val="001A34B7"/>
    <w:rsid w:val="001A37E2"/>
    <w:rsid w:val="001A48EA"/>
    <w:rsid w:val="001A5109"/>
    <w:rsid w:val="001A5C91"/>
    <w:rsid w:val="001A5DDA"/>
    <w:rsid w:val="001A7750"/>
    <w:rsid w:val="001B13C1"/>
    <w:rsid w:val="001B1771"/>
    <w:rsid w:val="001B5088"/>
    <w:rsid w:val="001B5446"/>
    <w:rsid w:val="001B7051"/>
    <w:rsid w:val="001C18D0"/>
    <w:rsid w:val="001C1F90"/>
    <w:rsid w:val="001C23E7"/>
    <w:rsid w:val="001C290B"/>
    <w:rsid w:val="001C477C"/>
    <w:rsid w:val="001C51F8"/>
    <w:rsid w:val="001C72F3"/>
    <w:rsid w:val="001C7E7F"/>
    <w:rsid w:val="001D247B"/>
    <w:rsid w:val="001D3ACF"/>
    <w:rsid w:val="001D400C"/>
    <w:rsid w:val="001E0270"/>
    <w:rsid w:val="001E0A16"/>
    <w:rsid w:val="001E12CA"/>
    <w:rsid w:val="001E38B6"/>
    <w:rsid w:val="001E6EC8"/>
    <w:rsid w:val="001E6FC2"/>
    <w:rsid w:val="001F28D8"/>
    <w:rsid w:val="001F295E"/>
    <w:rsid w:val="001F38FF"/>
    <w:rsid w:val="001F423A"/>
    <w:rsid w:val="001F620E"/>
    <w:rsid w:val="001F637F"/>
    <w:rsid w:val="001F64B3"/>
    <w:rsid w:val="001F65ED"/>
    <w:rsid w:val="001F787B"/>
    <w:rsid w:val="00201C1E"/>
    <w:rsid w:val="00204DD2"/>
    <w:rsid w:val="0020620A"/>
    <w:rsid w:val="00207A27"/>
    <w:rsid w:val="00210907"/>
    <w:rsid w:val="00210C06"/>
    <w:rsid w:val="0021193D"/>
    <w:rsid w:val="00211FAB"/>
    <w:rsid w:val="002124F3"/>
    <w:rsid w:val="0021266C"/>
    <w:rsid w:val="002132D2"/>
    <w:rsid w:val="002136D1"/>
    <w:rsid w:val="0021424F"/>
    <w:rsid w:val="00214C44"/>
    <w:rsid w:val="00217DCE"/>
    <w:rsid w:val="00217E4C"/>
    <w:rsid w:val="00220905"/>
    <w:rsid w:val="0022136C"/>
    <w:rsid w:val="00221B2F"/>
    <w:rsid w:val="002237C4"/>
    <w:rsid w:val="00226091"/>
    <w:rsid w:val="00226B9C"/>
    <w:rsid w:val="00227470"/>
    <w:rsid w:val="002300DE"/>
    <w:rsid w:val="0023090B"/>
    <w:rsid w:val="002318E7"/>
    <w:rsid w:val="00232AEA"/>
    <w:rsid w:val="00233A4B"/>
    <w:rsid w:val="00233DFF"/>
    <w:rsid w:val="00235B45"/>
    <w:rsid w:val="002364E0"/>
    <w:rsid w:val="0023650C"/>
    <w:rsid w:val="00237674"/>
    <w:rsid w:val="002410F8"/>
    <w:rsid w:val="00241EEF"/>
    <w:rsid w:val="00242091"/>
    <w:rsid w:val="00244C95"/>
    <w:rsid w:val="00244FD5"/>
    <w:rsid w:val="00246DD4"/>
    <w:rsid w:val="00252523"/>
    <w:rsid w:val="00252EEB"/>
    <w:rsid w:val="00253FDB"/>
    <w:rsid w:val="00260038"/>
    <w:rsid w:val="002601E2"/>
    <w:rsid w:val="002603A8"/>
    <w:rsid w:val="00261A44"/>
    <w:rsid w:val="00261AFD"/>
    <w:rsid w:val="00262F2A"/>
    <w:rsid w:val="002656B2"/>
    <w:rsid w:val="00265D97"/>
    <w:rsid w:val="0027092E"/>
    <w:rsid w:val="002709AD"/>
    <w:rsid w:val="00270FF4"/>
    <w:rsid w:val="00271089"/>
    <w:rsid w:val="002715EC"/>
    <w:rsid w:val="002716C1"/>
    <w:rsid w:val="002718D1"/>
    <w:rsid w:val="00271CA9"/>
    <w:rsid w:val="00273084"/>
    <w:rsid w:val="00273413"/>
    <w:rsid w:val="00273541"/>
    <w:rsid w:val="00273EC5"/>
    <w:rsid w:val="002756C0"/>
    <w:rsid w:val="0027637A"/>
    <w:rsid w:val="0027711A"/>
    <w:rsid w:val="00277301"/>
    <w:rsid w:val="00277DAD"/>
    <w:rsid w:val="002804FC"/>
    <w:rsid w:val="00281582"/>
    <w:rsid w:val="0028172C"/>
    <w:rsid w:val="00283CD1"/>
    <w:rsid w:val="00284E28"/>
    <w:rsid w:val="002863A2"/>
    <w:rsid w:val="00292AA3"/>
    <w:rsid w:val="002938D9"/>
    <w:rsid w:val="00297B52"/>
    <w:rsid w:val="002A050D"/>
    <w:rsid w:val="002A0704"/>
    <w:rsid w:val="002A0CB8"/>
    <w:rsid w:val="002A172E"/>
    <w:rsid w:val="002A2147"/>
    <w:rsid w:val="002A256C"/>
    <w:rsid w:val="002A2A54"/>
    <w:rsid w:val="002A5844"/>
    <w:rsid w:val="002A6DE9"/>
    <w:rsid w:val="002A731B"/>
    <w:rsid w:val="002A73BA"/>
    <w:rsid w:val="002A7728"/>
    <w:rsid w:val="002B02D0"/>
    <w:rsid w:val="002B23F5"/>
    <w:rsid w:val="002B27AD"/>
    <w:rsid w:val="002B4C2F"/>
    <w:rsid w:val="002B5196"/>
    <w:rsid w:val="002B603F"/>
    <w:rsid w:val="002B64BB"/>
    <w:rsid w:val="002B7B89"/>
    <w:rsid w:val="002C13BB"/>
    <w:rsid w:val="002C236E"/>
    <w:rsid w:val="002C3A74"/>
    <w:rsid w:val="002D2DEC"/>
    <w:rsid w:val="002D568B"/>
    <w:rsid w:val="002D56BD"/>
    <w:rsid w:val="002D715C"/>
    <w:rsid w:val="002D78B1"/>
    <w:rsid w:val="002E152F"/>
    <w:rsid w:val="002E1A8F"/>
    <w:rsid w:val="002E2200"/>
    <w:rsid w:val="002E7E58"/>
    <w:rsid w:val="002F0871"/>
    <w:rsid w:val="002F1900"/>
    <w:rsid w:val="002F68D2"/>
    <w:rsid w:val="002F6AE3"/>
    <w:rsid w:val="00300A11"/>
    <w:rsid w:val="00301DC0"/>
    <w:rsid w:val="003046B4"/>
    <w:rsid w:val="0030680F"/>
    <w:rsid w:val="00306FD1"/>
    <w:rsid w:val="00307CAC"/>
    <w:rsid w:val="003110BB"/>
    <w:rsid w:val="003112F7"/>
    <w:rsid w:val="003130DD"/>
    <w:rsid w:val="00314478"/>
    <w:rsid w:val="00315047"/>
    <w:rsid w:val="003163F9"/>
    <w:rsid w:val="00316507"/>
    <w:rsid w:val="0031659B"/>
    <w:rsid w:val="003174A7"/>
    <w:rsid w:val="00317931"/>
    <w:rsid w:val="00317FAD"/>
    <w:rsid w:val="00320C9B"/>
    <w:rsid w:val="00320D76"/>
    <w:rsid w:val="003218D9"/>
    <w:rsid w:val="00323F04"/>
    <w:rsid w:val="00324CC3"/>
    <w:rsid w:val="00326645"/>
    <w:rsid w:val="00326AE8"/>
    <w:rsid w:val="003271A8"/>
    <w:rsid w:val="00331E3C"/>
    <w:rsid w:val="00332CB7"/>
    <w:rsid w:val="003335C1"/>
    <w:rsid w:val="00334EAE"/>
    <w:rsid w:val="003357F6"/>
    <w:rsid w:val="00335A24"/>
    <w:rsid w:val="00337478"/>
    <w:rsid w:val="003379C1"/>
    <w:rsid w:val="00340313"/>
    <w:rsid w:val="003407ED"/>
    <w:rsid w:val="00342607"/>
    <w:rsid w:val="003433B1"/>
    <w:rsid w:val="00343620"/>
    <w:rsid w:val="003452D9"/>
    <w:rsid w:val="00345614"/>
    <w:rsid w:val="00346B08"/>
    <w:rsid w:val="00347FD4"/>
    <w:rsid w:val="00350C14"/>
    <w:rsid w:val="003529E3"/>
    <w:rsid w:val="0035376E"/>
    <w:rsid w:val="00353BE7"/>
    <w:rsid w:val="00355E3D"/>
    <w:rsid w:val="00357A90"/>
    <w:rsid w:val="00361CBA"/>
    <w:rsid w:val="003634F7"/>
    <w:rsid w:val="00363726"/>
    <w:rsid w:val="00363829"/>
    <w:rsid w:val="00363D4E"/>
    <w:rsid w:val="00365053"/>
    <w:rsid w:val="00367233"/>
    <w:rsid w:val="00372004"/>
    <w:rsid w:val="003735BD"/>
    <w:rsid w:val="003746FA"/>
    <w:rsid w:val="00376B8B"/>
    <w:rsid w:val="003834FF"/>
    <w:rsid w:val="00384525"/>
    <w:rsid w:val="00385664"/>
    <w:rsid w:val="00386DF5"/>
    <w:rsid w:val="00387083"/>
    <w:rsid w:val="0039003C"/>
    <w:rsid w:val="00390528"/>
    <w:rsid w:val="0039136C"/>
    <w:rsid w:val="00393E74"/>
    <w:rsid w:val="00394005"/>
    <w:rsid w:val="0039587F"/>
    <w:rsid w:val="00395CA5"/>
    <w:rsid w:val="0039777E"/>
    <w:rsid w:val="003A004D"/>
    <w:rsid w:val="003A05B1"/>
    <w:rsid w:val="003A10A2"/>
    <w:rsid w:val="003A1A89"/>
    <w:rsid w:val="003A2496"/>
    <w:rsid w:val="003A3C58"/>
    <w:rsid w:val="003A454C"/>
    <w:rsid w:val="003A5AAE"/>
    <w:rsid w:val="003A721C"/>
    <w:rsid w:val="003B1346"/>
    <w:rsid w:val="003B521C"/>
    <w:rsid w:val="003B5FB2"/>
    <w:rsid w:val="003B73E2"/>
    <w:rsid w:val="003C0EB2"/>
    <w:rsid w:val="003C152F"/>
    <w:rsid w:val="003C31EE"/>
    <w:rsid w:val="003C3308"/>
    <w:rsid w:val="003C374E"/>
    <w:rsid w:val="003C390E"/>
    <w:rsid w:val="003D0EE5"/>
    <w:rsid w:val="003D102B"/>
    <w:rsid w:val="003D1D6C"/>
    <w:rsid w:val="003D23BF"/>
    <w:rsid w:val="003D2701"/>
    <w:rsid w:val="003D3C7E"/>
    <w:rsid w:val="003D3E95"/>
    <w:rsid w:val="003D4D00"/>
    <w:rsid w:val="003D7491"/>
    <w:rsid w:val="003E2066"/>
    <w:rsid w:val="003E327A"/>
    <w:rsid w:val="003E4D45"/>
    <w:rsid w:val="003E5BCD"/>
    <w:rsid w:val="003E5C6E"/>
    <w:rsid w:val="003E5EEF"/>
    <w:rsid w:val="003F1C05"/>
    <w:rsid w:val="003F2E2F"/>
    <w:rsid w:val="003F4672"/>
    <w:rsid w:val="003F66ED"/>
    <w:rsid w:val="003F68F1"/>
    <w:rsid w:val="003F6C8B"/>
    <w:rsid w:val="003F7D82"/>
    <w:rsid w:val="00400107"/>
    <w:rsid w:val="00400463"/>
    <w:rsid w:val="00403189"/>
    <w:rsid w:val="00404A0D"/>
    <w:rsid w:val="0040567E"/>
    <w:rsid w:val="0040594E"/>
    <w:rsid w:val="00407C6E"/>
    <w:rsid w:val="00413000"/>
    <w:rsid w:val="00414AFC"/>
    <w:rsid w:val="0041595E"/>
    <w:rsid w:val="004159D2"/>
    <w:rsid w:val="00415E25"/>
    <w:rsid w:val="004172CB"/>
    <w:rsid w:val="0041785B"/>
    <w:rsid w:val="00417DEC"/>
    <w:rsid w:val="0042035A"/>
    <w:rsid w:val="004212CF"/>
    <w:rsid w:val="004225B7"/>
    <w:rsid w:val="0042343D"/>
    <w:rsid w:val="0042507F"/>
    <w:rsid w:val="00430E3D"/>
    <w:rsid w:val="00432F60"/>
    <w:rsid w:val="00433079"/>
    <w:rsid w:val="00434F9D"/>
    <w:rsid w:val="00435259"/>
    <w:rsid w:val="00435794"/>
    <w:rsid w:val="00440AFC"/>
    <w:rsid w:val="00441C79"/>
    <w:rsid w:val="004442A1"/>
    <w:rsid w:val="00444FFB"/>
    <w:rsid w:val="00445341"/>
    <w:rsid w:val="00446916"/>
    <w:rsid w:val="0044691D"/>
    <w:rsid w:val="00446CFC"/>
    <w:rsid w:val="004473A9"/>
    <w:rsid w:val="0045205B"/>
    <w:rsid w:val="00452668"/>
    <w:rsid w:val="00453912"/>
    <w:rsid w:val="00456943"/>
    <w:rsid w:val="004600D0"/>
    <w:rsid w:val="004633C3"/>
    <w:rsid w:val="00463449"/>
    <w:rsid w:val="0046509F"/>
    <w:rsid w:val="004651E7"/>
    <w:rsid w:val="00465A36"/>
    <w:rsid w:val="0046680B"/>
    <w:rsid w:val="0047200C"/>
    <w:rsid w:val="00472CBF"/>
    <w:rsid w:val="00473113"/>
    <w:rsid w:val="004732F1"/>
    <w:rsid w:val="00473CE3"/>
    <w:rsid w:val="0047469E"/>
    <w:rsid w:val="00474719"/>
    <w:rsid w:val="004753BE"/>
    <w:rsid w:val="004768C7"/>
    <w:rsid w:val="00477502"/>
    <w:rsid w:val="00477B3F"/>
    <w:rsid w:val="004815AE"/>
    <w:rsid w:val="004837C6"/>
    <w:rsid w:val="00484ED5"/>
    <w:rsid w:val="0048515E"/>
    <w:rsid w:val="00485620"/>
    <w:rsid w:val="0048565C"/>
    <w:rsid w:val="00485962"/>
    <w:rsid w:val="004861E8"/>
    <w:rsid w:val="004874E4"/>
    <w:rsid w:val="00492129"/>
    <w:rsid w:val="0049245F"/>
    <w:rsid w:val="004930FC"/>
    <w:rsid w:val="0049374C"/>
    <w:rsid w:val="0049636D"/>
    <w:rsid w:val="00497745"/>
    <w:rsid w:val="004A0D46"/>
    <w:rsid w:val="004A197E"/>
    <w:rsid w:val="004A1D91"/>
    <w:rsid w:val="004A3D31"/>
    <w:rsid w:val="004A3F67"/>
    <w:rsid w:val="004A488F"/>
    <w:rsid w:val="004A74D1"/>
    <w:rsid w:val="004A7ADF"/>
    <w:rsid w:val="004A7B86"/>
    <w:rsid w:val="004B0B9A"/>
    <w:rsid w:val="004B0F3F"/>
    <w:rsid w:val="004B1C88"/>
    <w:rsid w:val="004B2441"/>
    <w:rsid w:val="004B571A"/>
    <w:rsid w:val="004B60D3"/>
    <w:rsid w:val="004B69A0"/>
    <w:rsid w:val="004B6D53"/>
    <w:rsid w:val="004B7DFB"/>
    <w:rsid w:val="004C021D"/>
    <w:rsid w:val="004C039E"/>
    <w:rsid w:val="004C0CA5"/>
    <w:rsid w:val="004C1682"/>
    <w:rsid w:val="004C248F"/>
    <w:rsid w:val="004C3BC5"/>
    <w:rsid w:val="004C431F"/>
    <w:rsid w:val="004C4A29"/>
    <w:rsid w:val="004C4F36"/>
    <w:rsid w:val="004C6810"/>
    <w:rsid w:val="004D0884"/>
    <w:rsid w:val="004D5307"/>
    <w:rsid w:val="004D6A35"/>
    <w:rsid w:val="004D7B52"/>
    <w:rsid w:val="004E0B27"/>
    <w:rsid w:val="004E2F63"/>
    <w:rsid w:val="004E31B7"/>
    <w:rsid w:val="004E3B67"/>
    <w:rsid w:val="004F0F48"/>
    <w:rsid w:val="004F22F6"/>
    <w:rsid w:val="004F3081"/>
    <w:rsid w:val="004F474B"/>
    <w:rsid w:val="004F50AD"/>
    <w:rsid w:val="004F57D8"/>
    <w:rsid w:val="004F5B4D"/>
    <w:rsid w:val="004F5FB2"/>
    <w:rsid w:val="004F6399"/>
    <w:rsid w:val="004F7FA3"/>
    <w:rsid w:val="00500D84"/>
    <w:rsid w:val="00500E04"/>
    <w:rsid w:val="00501987"/>
    <w:rsid w:val="00501B72"/>
    <w:rsid w:val="005041EF"/>
    <w:rsid w:val="0050570E"/>
    <w:rsid w:val="005060A1"/>
    <w:rsid w:val="0050639C"/>
    <w:rsid w:val="00506656"/>
    <w:rsid w:val="00507606"/>
    <w:rsid w:val="00507846"/>
    <w:rsid w:val="00507BCF"/>
    <w:rsid w:val="0051038C"/>
    <w:rsid w:val="00513856"/>
    <w:rsid w:val="00513BAE"/>
    <w:rsid w:val="00513FB6"/>
    <w:rsid w:val="0051489A"/>
    <w:rsid w:val="005158C5"/>
    <w:rsid w:val="00515B63"/>
    <w:rsid w:val="00515FD5"/>
    <w:rsid w:val="00516629"/>
    <w:rsid w:val="00523B79"/>
    <w:rsid w:val="00524FC9"/>
    <w:rsid w:val="005265DA"/>
    <w:rsid w:val="00526A9E"/>
    <w:rsid w:val="00526B2D"/>
    <w:rsid w:val="00526EC0"/>
    <w:rsid w:val="00526EEE"/>
    <w:rsid w:val="00527AB4"/>
    <w:rsid w:val="00527B28"/>
    <w:rsid w:val="00527B38"/>
    <w:rsid w:val="00531BD2"/>
    <w:rsid w:val="005328B8"/>
    <w:rsid w:val="00535460"/>
    <w:rsid w:val="00536281"/>
    <w:rsid w:val="00537A32"/>
    <w:rsid w:val="00542261"/>
    <w:rsid w:val="00542B90"/>
    <w:rsid w:val="00543CBA"/>
    <w:rsid w:val="00544E48"/>
    <w:rsid w:val="0054517F"/>
    <w:rsid w:val="00547E31"/>
    <w:rsid w:val="00551698"/>
    <w:rsid w:val="00551784"/>
    <w:rsid w:val="00552AAF"/>
    <w:rsid w:val="00553498"/>
    <w:rsid w:val="0055472D"/>
    <w:rsid w:val="005553CE"/>
    <w:rsid w:val="00555792"/>
    <w:rsid w:val="005562E2"/>
    <w:rsid w:val="00556586"/>
    <w:rsid w:val="00556D58"/>
    <w:rsid w:val="00557977"/>
    <w:rsid w:val="00557AAC"/>
    <w:rsid w:val="00561620"/>
    <w:rsid w:val="00561D32"/>
    <w:rsid w:val="00562168"/>
    <w:rsid w:val="00562C5A"/>
    <w:rsid w:val="005664D7"/>
    <w:rsid w:val="0056756D"/>
    <w:rsid w:val="0057374D"/>
    <w:rsid w:val="00573FF6"/>
    <w:rsid w:val="00574F8D"/>
    <w:rsid w:val="00576106"/>
    <w:rsid w:val="00576209"/>
    <w:rsid w:val="00577CBD"/>
    <w:rsid w:val="00582C64"/>
    <w:rsid w:val="00583300"/>
    <w:rsid w:val="00584945"/>
    <w:rsid w:val="00585FAE"/>
    <w:rsid w:val="00586D87"/>
    <w:rsid w:val="00587C20"/>
    <w:rsid w:val="00591DD4"/>
    <w:rsid w:val="005922CF"/>
    <w:rsid w:val="00593033"/>
    <w:rsid w:val="00594BD1"/>
    <w:rsid w:val="005957C6"/>
    <w:rsid w:val="005972E6"/>
    <w:rsid w:val="005977D3"/>
    <w:rsid w:val="005A283F"/>
    <w:rsid w:val="005A2F14"/>
    <w:rsid w:val="005A4D1A"/>
    <w:rsid w:val="005A608C"/>
    <w:rsid w:val="005A6D34"/>
    <w:rsid w:val="005A6FD5"/>
    <w:rsid w:val="005B3A39"/>
    <w:rsid w:val="005B3B69"/>
    <w:rsid w:val="005B459A"/>
    <w:rsid w:val="005B4DAF"/>
    <w:rsid w:val="005B6E74"/>
    <w:rsid w:val="005B7983"/>
    <w:rsid w:val="005C0E74"/>
    <w:rsid w:val="005C2878"/>
    <w:rsid w:val="005C3196"/>
    <w:rsid w:val="005C3599"/>
    <w:rsid w:val="005C5417"/>
    <w:rsid w:val="005C55D0"/>
    <w:rsid w:val="005C5E5C"/>
    <w:rsid w:val="005C6EE7"/>
    <w:rsid w:val="005D1109"/>
    <w:rsid w:val="005D18DB"/>
    <w:rsid w:val="005D271E"/>
    <w:rsid w:val="005D5BDF"/>
    <w:rsid w:val="005D76DF"/>
    <w:rsid w:val="005D7CB6"/>
    <w:rsid w:val="005E2FAF"/>
    <w:rsid w:val="005E3CF8"/>
    <w:rsid w:val="005E3ECC"/>
    <w:rsid w:val="005E42AE"/>
    <w:rsid w:val="005E4B30"/>
    <w:rsid w:val="005E4C88"/>
    <w:rsid w:val="005E52E4"/>
    <w:rsid w:val="005E54D7"/>
    <w:rsid w:val="005E5F22"/>
    <w:rsid w:val="005E7C4F"/>
    <w:rsid w:val="005E7E87"/>
    <w:rsid w:val="005F2F04"/>
    <w:rsid w:val="005F38B7"/>
    <w:rsid w:val="005F5E56"/>
    <w:rsid w:val="005F614A"/>
    <w:rsid w:val="00601AF8"/>
    <w:rsid w:val="006021B7"/>
    <w:rsid w:val="0060379B"/>
    <w:rsid w:val="006048B5"/>
    <w:rsid w:val="00605A3C"/>
    <w:rsid w:val="006062EA"/>
    <w:rsid w:val="0060783B"/>
    <w:rsid w:val="00611616"/>
    <w:rsid w:val="00612B91"/>
    <w:rsid w:val="006137DB"/>
    <w:rsid w:val="00613AD5"/>
    <w:rsid w:val="006154ED"/>
    <w:rsid w:val="00615B30"/>
    <w:rsid w:val="00615E9E"/>
    <w:rsid w:val="006161F5"/>
    <w:rsid w:val="0062045E"/>
    <w:rsid w:val="00622C83"/>
    <w:rsid w:val="0062467F"/>
    <w:rsid w:val="0062551A"/>
    <w:rsid w:val="00625A5E"/>
    <w:rsid w:val="0062684C"/>
    <w:rsid w:val="00627397"/>
    <w:rsid w:val="0062745B"/>
    <w:rsid w:val="006274B3"/>
    <w:rsid w:val="00631A9C"/>
    <w:rsid w:val="00633B80"/>
    <w:rsid w:val="00634383"/>
    <w:rsid w:val="00634A21"/>
    <w:rsid w:val="00637B9E"/>
    <w:rsid w:val="00640012"/>
    <w:rsid w:val="00640531"/>
    <w:rsid w:val="006412E9"/>
    <w:rsid w:val="006420D5"/>
    <w:rsid w:val="00647933"/>
    <w:rsid w:val="006502C0"/>
    <w:rsid w:val="00650B18"/>
    <w:rsid w:val="0065355B"/>
    <w:rsid w:val="00653CB3"/>
    <w:rsid w:val="00654F25"/>
    <w:rsid w:val="00660990"/>
    <w:rsid w:val="00663708"/>
    <w:rsid w:val="00664D95"/>
    <w:rsid w:val="0066527F"/>
    <w:rsid w:val="00665435"/>
    <w:rsid w:val="006665C0"/>
    <w:rsid w:val="0066704F"/>
    <w:rsid w:val="00670618"/>
    <w:rsid w:val="00670C97"/>
    <w:rsid w:val="00675058"/>
    <w:rsid w:val="00680A96"/>
    <w:rsid w:val="00680B22"/>
    <w:rsid w:val="00680C7D"/>
    <w:rsid w:val="006818CA"/>
    <w:rsid w:val="00682093"/>
    <w:rsid w:val="006823C0"/>
    <w:rsid w:val="00683893"/>
    <w:rsid w:val="00683C2F"/>
    <w:rsid w:val="006848D7"/>
    <w:rsid w:val="00684EE6"/>
    <w:rsid w:val="00685D7B"/>
    <w:rsid w:val="00686CB4"/>
    <w:rsid w:val="00687C95"/>
    <w:rsid w:val="00690EDF"/>
    <w:rsid w:val="006910CC"/>
    <w:rsid w:val="0069377C"/>
    <w:rsid w:val="00693862"/>
    <w:rsid w:val="00693A4D"/>
    <w:rsid w:val="00693DA2"/>
    <w:rsid w:val="00694104"/>
    <w:rsid w:val="006948A3"/>
    <w:rsid w:val="00695B8D"/>
    <w:rsid w:val="00696869"/>
    <w:rsid w:val="00697793"/>
    <w:rsid w:val="006A0279"/>
    <w:rsid w:val="006A035F"/>
    <w:rsid w:val="006A06C1"/>
    <w:rsid w:val="006A1309"/>
    <w:rsid w:val="006A2204"/>
    <w:rsid w:val="006A541B"/>
    <w:rsid w:val="006A61F1"/>
    <w:rsid w:val="006A64B5"/>
    <w:rsid w:val="006A7CFB"/>
    <w:rsid w:val="006B1FAC"/>
    <w:rsid w:val="006B2C3C"/>
    <w:rsid w:val="006B3D22"/>
    <w:rsid w:val="006B4D5E"/>
    <w:rsid w:val="006B512D"/>
    <w:rsid w:val="006B5EF6"/>
    <w:rsid w:val="006B605E"/>
    <w:rsid w:val="006B6B8B"/>
    <w:rsid w:val="006B6D64"/>
    <w:rsid w:val="006B711A"/>
    <w:rsid w:val="006C03B6"/>
    <w:rsid w:val="006C0FAB"/>
    <w:rsid w:val="006C1655"/>
    <w:rsid w:val="006C2577"/>
    <w:rsid w:val="006C2CA6"/>
    <w:rsid w:val="006C38B7"/>
    <w:rsid w:val="006C6355"/>
    <w:rsid w:val="006C6AE1"/>
    <w:rsid w:val="006C7DF3"/>
    <w:rsid w:val="006D0897"/>
    <w:rsid w:val="006D1C4B"/>
    <w:rsid w:val="006D2EF5"/>
    <w:rsid w:val="006D3905"/>
    <w:rsid w:val="006D3BB6"/>
    <w:rsid w:val="006D4400"/>
    <w:rsid w:val="006D52C6"/>
    <w:rsid w:val="006D7D23"/>
    <w:rsid w:val="006E0DD1"/>
    <w:rsid w:val="006E262F"/>
    <w:rsid w:val="006E40D8"/>
    <w:rsid w:val="006E47B4"/>
    <w:rsid w:val="006E6467"/>
    <w:rsid w:val="006F04A2"/>
    <w:rsid w:val="006F06A8"/>
    <w:rsid w:val="006F31BD"/>
    <w:rsid w:val="006F3853"/>
    <w:rsid w:val="006F46F5"/>
    <w:rsid w:val="006F4CA7"/>
    <w:rsid w:val="006F5724"/>
    <w:rsid w:val="006F572A"/>
    <w:rsid w:val="006F5A7F"/>
    <w:rsid w:val="006F627C"/>
    <w:rsid w:val="006F66EC"/>
    <w:rsid w:val="006F7371"/>
    <w:rsid w:val="006F7BFA"/>
    <w:rsid w:val="006F7D45"/>
    <w:rsid w:val="00700E55"/>
    <w:rsid w:val="007017AB"/>
    <w:rsid w:val="007045EE"/>
    <w:rsid w:val="00704E51"/>
    <w:rsid w:val="00705687"/>
    <w:rsid w:val="0070680F"/>
    <w:rsid w:val="00710D25"/>
    <w:rsid w:val="00711C18"/>
    <w:rsid w:val="0071440B"/>
    <w:rsid w:val="007171EE"/>
    <w:rsid w:val="0072069D"/>
    <w:rsid w:val="0072141C"/>
    <w:rsid w:val="00721AD9"/>
    <w:rsid w:val="007232E8"/>
    <w:rsid w:val="007252BB"/>
    <w:rsid w:val="00725C9B"/>
    <w:rsid w:val="00726A65"/>
    <w:rsid w:val="007332EC"/>
    <w:rsid w:val="00733578"/>
    <w:rsid w:val="0073396C"/>
    <w:rsid w:val="00734B5B"/>
    <w:rsid w:val="00735DCF"/>
    <w:rsid w:val="00737D40"/>
    <w:rsid w:val="00737D8E"/>
    <w:rsid w:val="007403F1"/>
    <w:rsid w:val="007412DE"/>
    <w:rsid w:val="00741696"/>
    <w:rsid w:val="00742B58"/>
    <w:rsid w:val="00742EA8"/>
    <w:rsid w:val="007431F7"/>
    <w:rsid w:val="00744490"/>
    <w:rsid w:val="00746D4E"/>
    <w:rsid w:val="00751C83"/>
    <w:rsid w:val="00752B10"/>
    <w:rsid w:val="0075426E"/>
    <w:rsid w:val="00755C93"/>
    <w:rsid w:val="00760558"/>
    <w:rsid w:val="00761B99"/>
    <w:rsid w:val="007624AE"/>
    <w:rsid w:val="00762D58"/>
    <w:rsid w:val="00763EF0"/>
    <w:rsid w:val="00765CE5"/>
    <w:rsid w:val="0076750D"/>
    <w:rsid w:val="00770892"/>
    <w:rsid w:val="00770DAE"/>
    <w:rsid w:val="00771974"/>
    <w:rsid w:val="00773BC5"/>
    <w:rsid w:val="007746F4"/>
    <w:rsid w:val="007749DA"/>
    <w:rsid w:val="007751BD"/>
    <w:rsid w:val="007755CE"/>
    <w:rsid w:val="007773A4"/>
    <w:rsid w:val="007775EE"/>
    <w:rsid w:val="007811AB"/>
    <w:rsid w:val="0078142C"/>
    <w:rsid w:val="007822A5"/>
    <w:rsid w:val="00782973"/>
    <w:rsid w:val="00783FC1"/>
    <w:rsid w:val="00784A97"/>
    <w:rsid w:val="00786520"/>
    <w:rsid w:val="0078749E"/>
    <w:rsid w:val="007905F9"/>
    <w:rsid w:val="007912F1"/>
    <w:rsid w:val="00791DA5"/>
    <w:rsid w:val="007960C4"/>
    <w:rsid w:val="0079640C"/>
    <w:rsid w:val="00796A36"/>
    <w:rsid w:val="00796E26"/>
    <w:rsid w:val="007976F0"/>
    <w:rsid w:val="007A13E8"/>
    <w:rsid w:val="007A17BE"/>
    <w:rsid w:val="007A331F"/>
    <w:rsid w:val="007A3AD4"/>
    <w:rsid w:val="007A4D84"/>
    <w:rsid w:val="007A5DBB"/>
    <w:rsid w:val="007A6481"/>
    <w:rsid w:val="007A6F58"/>
    <w:rsid w:val="007B4347"/>
    <w:rsid w:val="007B49A6"/>
    <w:rsid w:val="007B4DF6"/>
    <w:rsid w:val="007B510E"/>
    <w:rsid w:val="007B711C"/>
    <w:rsid w:val="007C0B86"/>
    <w:rsid w:val="007C1C5A"/>
    <w:rsid w:val="007C274E"/>
    <w:rsid w:val="007C3AB3"/>
    <w:rsid w:val="007C45C4"/>
    <w:rsid w:val="007C5E69"/>
    <w:rsid w:val="007C6D30"/>
    <w:rsid w:val="007D1FEA"/>
    <w:rsid w:val="007D2AA9"/>
    <w:rsid w:val="007D4BFE"/>
    <w:rsid w:val="007D750A"/>
    <w:rsid w:val="007E10E4"/>
    <w:rsid w:val="007E1CD8"/>
    <w:rsid w:val="007E2407"/>
    <w:rsid w:val="007E31F9"/>
    <w:rsid w:val="007E32F4"/>
    <w:rsid w:val="007E526F"/>
    <w:rsid w:val="007E53F7"/>
    <w:rsid w:val="007F0172"/>
    <w:rsid w:val="007F1033"/>
    <w:rsid w:val="007F2104"/>
    <w:rsid w:val="007F381E"/>
    <w:rsid w:val="007F4390"/>
    <w:rsid w:val="007F46F5"/>
    <w:rsid w:val="007F47B1"/>
    <w:rsid w:val="007F5A0C"/>
    <w:rsid w:val="007F69D3"/>
    <w:rsid w:val="007F6A68"/>
    <w:rsid w:val="0080018A"/>
    <w:rsid w:val="00800528"/>
    <w:rsid w:val="00801740"/>
    <w:rsid w:val="00801B9B"/>
    <w:rsid w:val="00803C86"/>
    <w:rsid w:val="008054A5"/>
    <w:rsid w:val="00805F1E"/>
    <w:rsid w:val="0080718A"/>
    <w:rsid w:val="00807829"/>
    <w:rsid w:val="00807AE4"/>
    <w:rsid w:val="008110A7"/>
    <w:rsid w:val="00811105"/>
    <w:rsid w:val="0081178D"/>
    <w:rsid w:val="00815DF3"/>
    <w:rsid w:val="00816D9E"/>
    <w:rsid w:val="008173B4"/>
    <w:rsid w:val="00824530"/>
    <w:rsid w:val="00824E30"/>
    <w:rsid w:val="00825456"/>
    <w:rsid w:val="00826FE6"/>
    <w:rsid w:val="00830027"/>
    <w:rsid w:val="00833600"/>
    <w:rsid w:val="0083478D"/>
    <w:rsid w:val="00837E6B"/>
    <w:rsid w:val="0084385E"/>
    <w:rsid w:val="00844494"/>
    <w:rsid w:val="008446A1"/>
    <w:rsid w:val="00844AB0"/>
    <w:rsid w:val="00844DD5"/>
    <w:rsid w:val="00845023"/>
    <w:rsid w:val="00846163"/>
    <w:rsid w:val="00846388"/>
    <w:rsid w:val="00846AC6"/>
    <w:rsid w:val="00847700"/>
    <w:rsid w:val="00847F17"/>
    <w:rsid w:val="008503D5"/>
    <w:rsid w:val="00850CF8"/>
    <w:rsid w:val="00851CB5"/>
    <w:rsid w:val="008520DE"/>
    <w:rsid w:val="00852D2B"/>
    <w:rsid w:val="008534F2"/>
    <w:rsid w:val="00853574"/>
    <w:rsid w:val="00854FD9"/>
    <w:rsid w:val="0085715D"/>
    <w:rsid w:val="008574E2"/>
    <w:rsid w:val="0086343F"/>
    <w:rsid w:val="00863955"/>
    <w:rsid w:val="0086663C"/>
    <w:rsid w:val="0086689D"/>
    <w:rsid w:val="00866FE2"/>
    <w:rsid w:val="008703A8"/>
    <w:rsid w:val="0087208A"/>
    <w:rsid w:val="008737C3"/>
    <w:rsid w:val="008742F4"/>
    <w:rsid w:val="008808F4"/>
    <w:rsid w:val="00880EA8"/>
    <w:rsid w:val="00880F5D"/>
    <w:rsid w:val="0088101D"/>
    <w:rsid w:val="00882334"/>
    <w:rsid w:val="00884544"/>
    <w:rsid w:val="008850B8"/>
    <w:rsid w:val="0088529B"/>
    <w:rsid w:val="00886416"/>
    <w:rsid w:val="0088680D"/>
    <w:rsid w:val="008869FA"/>
    <w:rsid w:val="008908F0"/>
    <w:rsid w:val="00890B5E"/>
    <w:rsid w:val="00890BB6"/>
    <w:rsid w:val="00891BDE"/>
    <w:rsid w:val="00894A68"/>
    <w:rsid w:val="00894D2C"/>
    <w:rsid w:val="00895909"/>
    <w:rsid w:val="008960EC"/>
    <w:rsid w:val="008968DA"/>
    <w:rsid w:val="008979B3"/>
    <w:rsid w:val="008A16CC"/>
    <w:rsid w:val="008A30CE"/>
    <w:rsid w:val="008A59B5"/>
    <w:rsid w:val="008A5B96"/>
    <w:rsid w:val="008A5E77"/>
    <w:rsid w:val="008A68D1"/>
    <w:rsid w:val="008B0219"/>
    <w:rsid w:val="008B2DE0"/>
    <w:rsid w:val="008B3FC7"/>
    <w:rsid w:val="008B584C"/>
    <w:rsid w:val="008B6433"/>
    <w:rsid w:val="008B6640"/>
    <w:rsid w:val="008C0A30"/>
    <w:rsid w:val="008C219E"/>
    <w:rsid w:val="008C3E16"/>
    <w:rsid w:val="008C5356"/>
    <w:rsid w:val="008C5E68"/>
    <w:rsid w:val="008C6376"/>
    <w:rsid w:val="008C64F0"/>
    <w:rsid w:val="008D0870"/>
    <w:rsid w:val="008D4507"/>
    <w:rsid w:val="008D69F1"/>
    <w:rsid w:val="008D712C"/>
    <w:rsid w:val="008E0020"/>
    <w:rsid w:val="008E199C"/>
    <w:rsid w:val="008E2451"/>
    <w:rsid w:val="008E2B27"/>
    <w:rsid w:val="008E5B2C"/>
    <w:rsid w:val="008E6745"/>
    <w:rsid w:val="008E72A7"/>
    <w:rsid w:val="008F2CFF"/>
    <w:rsid w:val="008F2D1C"/>
    <w:rsid w:val="008F4D5C"/>
    <w:rsid w:val="008F74CC"/>
    <w:rsid w:val="009015D4"/>
    <w:rsid w:val="00901A2A"/>
    <w:rsid w:val="00901E22"/>
    <w:rsid w:val="00903056"/>
    <w:rsid w:val="00903A3F"/>
    <w:rsid w:val="00904179"/>
    <w:rsid w:val="00904503"/>
    <w:rsid w:val="00905047"/>
    <w:rsid w:val="0090588F"/>
    <w:rsid w:val="0091659E"/>
    <w:rsid w:val="00920BD2"/>
    <w:rsid w:val="00921235"/>
    <w:rsid w:val="00926B91"/>
    <w:rsid w:val="00926CBF"/>
    <w:rsid w:val="00927059"/>
    <w:rsid w:val="00931A83"/>
    <w:rsid w:val="00931C12"/>
    <w:rsid w:val="009327A6"/>
    <w:rsid w:val="00933BE0"/>
    <w:rsid w:val="00933FCE"/>
    <w:rsid w:val="00936F31"/>
    <w:rsid w:val="009371E6"/>
    <w:rsid w:val="0094490C"/>
    <w:rsid w:val="00944E31"/>
    <w:rsid w:val="0094668F"/>
    <w:rsid w:val="00946832"/>
    <w:rsid w:val="00946E55"/>
    <w:rsid w:val="00951564"/>
    <w:rsid w:val="009523EF"/>
    <w:rsid w:val="00952443"/>
    <w:rsid w:val="00952AF5"/>
    <w:rsid w:val="00954153"/>
    <w:rsid w:val="009544F6"/>
    <w:rsid w:val="00955667"/>
    <w:rsid w:val="00956C7F"/>
    <w:rsid w:val="0096029B"/>
    <w:rsid w:val="009625F0"/>
    <w:rsid w:val="009659DF"/>
    <w:rsid w:val="00965AC1"/>
    <w:rsid w:val="009663C4"/>
    <w:rsid w:val="00966D2E"/>
    <w:rsid w:val="0096789C"/>
    <w:rsid w:val="00970770"/>
    <w:rsid w:val="009708B9"/>
    <w:rsid w:val="009715BF"/>
    <w:rsid w:val="00972BB6"/>
    <w:rsid w:val="00973F56"/>
    <w:rsid w:val="00974802"/>
    <w:rsid w:val="00975D2E"/>
    <w:rsid w:val="00976950"/>
    <w:rsid w:val="00977E3A"/>
    <w:rsid w:val="00977EB7"/>
    <w:rsid w:val="00980783"/>
    <w:rsid w:val="00980D3F"/>
    <w:rsid w:val="009810A4"/>
    <w:rsid w:val="00982AB8"/>
    <w:rsid w:val="009840DB"/>
    <w:rsid w:val="00984443"/>
    <w:rsid w:val="009853E0"/>
    <w:rsid w:val="00987AEE"/>
    <w:rsid w:val="00987FF4"/>
    <w:rsid w:val="00990874"/>
    <w:rsid w:val="00993D71"/>
    <w:rsid w:val="009941FE"/>
    <w:rsid w:val="0099444A"/>
    <w:rsid w:val="0099629C"/>
    <w:rsid w:val="0099789E"/>
    <w:rsid w:val="009979A4"/>
    <w:rsid w:val="00997BB0"/>
    <w:rsid w:val="009A099C"/>
    <w:rsid w:val="009A1610"/>
    <w:rsid w:val="009A1A70"/>
    <w:rsid w:val="009A1BAC"/>
    <w:rsid w:val="009A1C3A"/>
    <w:rsid w:val="009A1DD4"/>
    <w:rsid w:val="009A2313"/>
    <w:rsid w:val="009A2829"/>
    <w:rsid w:val="009A380A"/>
    <w:rsid w:val="009A5223"/>
    <w:rsid w:val="009A5895"/>
    <w:rsid w:val="009A653B"/>
    <w:rsid w:val="009A6A34"/>
    <w:rsid w:val="009A760B"/>
    <w:rsid w:val="009B4251"/>
    <w:rsid w:val="009B7EAF"/>
    <w:rsid w:val="009C1FA6"/>
    <w:rsid w:val="009C3792"/>
    <w:rsid w:val="009D0331"/>
    <w:rsid w:val="009D0592"/>
    <w:rsid w:val="009D0A54"/>
    <w:rsid w:val="009D1C16"/>
    <w:rsid w:val="009D2739"/>
    <w:rsid w:val="009D5D96"/>
    <w:rsid w:val="009D7D21"/>
    <w:rsid w:val="009E05F9"/>
    <w:rsid w:val="009E128A"/>
    <w:rsid w:val="009E1429"/>
    <w:rsid w:val="009E148D"/>
    <w:rsid w:val="009E1F07"/>
    <w:rsid w:val="009E27D1"/>
    <w:rsid w:val="009E27FA"/>
    <w:rsid w:val="009E31B3"/>
    <w:rsid w:val="009E6D6C"/>
    <w:rsid w:val="009E6EF3"/>
    <w:rsid w:val="009E7A08"/>
    <w:rsid w:val="009F024C"/>
    <w:rsid w:val="009F0BB7"/>
    <w:rsid w:val="009F0D71"/>
    <w:rsid w:val="009F1673"/>
    <w:rsid w:val="009F2E39"/>
    <w:rsid w:val="009F30D4"/>
    <w:rsid w:val="009F3202"/>
    <w:rsid w:val="009F3418"/>
    <w:rsid w:val="009F3BE4"/>
    <w:rsid w:val="009F3FB6"/>
    <w:rsid w:val="009F51C0"/>
    <w:rsid w:val="009F6934"/>
    <w:rsid w:val="00A009E1"/>
    <w:rsid w:val="00A02089"/>
    <w:rsid w:val="00A025AF"/>
    <w:rsid w:val="00A02888"/>
    <w:rsid w:val="00A07DCF"/>
    <w:rsid w:val="00A118CE"/>
    <w:rsid w:val="00A12757"/>
    <w:rsid w:val="00A12992"/>
    <w:rsid w:val="00A129A6"/>
    <w:rsid w:val="00A15672"/>
    <w:rsid w:val="00A156EC"/>
    <w:rsid w:val="00A16865"/>
    <w:rsid w:val="00A16962"/>
    <w:rsid w:val="00A20E54"/>
    <w:rsid w:val="00A22381"/>
    <w:rsid w:val="00A223BA"/>
    <w:rsid w:val="00A2247E"/>
    <w:rsid w:val="00A2265A"/>
    <w:rsid w:val="00A22DD2"/>
    <w:rsid w:val="00A24ECC"/>
    <w:rsid w:val="00A2510A"/>
    <w:rsid w:val="00A25177"/>
    <w:rsid w:val="00A26D00"/>
    <w:rsid w:val="00A26ECE"/>
    <w:rsid w:val="00A33FA7"/>
    <w:rsid w:val="00A34DB5"/>
    <w:rsid w:val="00A35EAC"/>
    <w:rsid w:val="00A36E84"/>
    <w:rsid w:val="00A370BF"/>
    <w:rsid w:val="00A37C08"/>
    <w:rsid w:val="00A40CF7"/>
    <w:rsid w:val="00A43EBF"/>
    <w:rsid w:val="00A44253"/>
    <w:rsid w:val="00A4432A"/>
    <w:rsid w:val="00A44850"/>
    <w:rsid w:val="00A468AD"/>
    <w:rsid w:val="00A468DC"/>
    <w:rsid w:val="00A46A9C"/>
    <w:rsid w:val="00A46BAE"/>
    <w:rsid w:val="00A474CD"/>
    <w:rsid w:val="00A47C1C"/>
    <w:rsid w:val="00A54183"/>
    <w:rsid w:val="00A5652D"/>
    <w:rsid w:val="00A56A05"/>
    <w:rsid w:val="00A574E1"/>
    <w:rsid w:val="00A61E93"/>
    <w:rsid w:val="00A64187"/>
    <w:rsid w:val="00A652F0"/>
    <w:rsid w:val="00A65D25"/>
    <w:rsid w:val="00A716F8"/>
    <w:rsid w:val="00A7292E"/>
    <w:rsid w:val="00A72CC5"/>
    <w:rsid w:val="00A73074"/>
    <w:rsid w:val="00A73674"/>
    <w:rsid w:val="00A7475F"/>
    <w:rsid w:val="00A75263"/>
    <w:rsid w:val="00A75B14"/>
    <w:rsid w:val="00A7686A"/>
    <w:rsid w:val="00A772A1"/>
    <w:rsid w:val="00A77844"/>
    <w:rsid w:val="00A81277"/>
    <w:rsid w:val="00A84447"/>
    <w:rsid w:val="00A85A0F"/>
    <w:rsid w:val="00A85AAF"/>
    <w:rsid w:val="00A85AF6"/>
    <w:rsid w:val="00A85D73"/>
    <w:rsid w:val="00A87EEB"/>
    <w:rsid w:val="00A90BBA"/>
    <w:rsid w:val="00A911FC"/>
    <w:rsid w:val="00A91772"/>
    <w:rsid w:val="00A9233E"/>
    <w:rsid w:val="00A92D95"/>
    <w:rsid w:val="00A933FD"/>
    <w:rsid w:val="00A940E8"/>
    <w:rsid w:val="00A95467"/>
    <w:rsid w:val="00A95D6B"/>
    <w:rsid w:val="00A9749F"/>
    <w:rsid w:val="00AA043A"/>
    <w:rsid w:val="00AA1C85"/>
    <w:rsid w:val="00AA2A61"/>
    <w:rsid w:val="00AA6629"/>
    <w:rsid w:val="00AB0FE5"/>
    <w:rsid w:val="00AB460B"/>
    <w:rsid w:val="00AB63F6"/>
    <w:rsid w:val="00AB7D5E"/>
    <w:rsid w:val="00AB7DAE"/>
    <w:rsid w:val="00AC0FFD"/>
    <w:rsid w:val="00AC15FB"/>
    <w:rsid w:val="00AC1D34"/>
    <w:rsid w:val="00AC201E"/>
    <w:rsid w:val="00AC2167"/>
    <w:rsid w:val="00AC25C4"/>
    <w:rsid w:val="00AC3356"/>
    <w:rsid w:val="00AC35C9"/>
    <w:rsid w:val="00AC377D"/>
    <w:rsid w:val="00AC3DD2"/>
    <w:rsid w:val="00AC3EFA"/>
    <w:rsid w:val="00AC4639"/>
    <w:rsid w:val="00AC49ED"/>
    <w:rsid w:val="00AC685B"/>
    <w:rsid w:val="00AC7350"/>
    <w:rsid w:val="00AD21DF"/>
    <w:rsid w:val="00AD25E9"/>
    <w:rsid w:val="00AD29BA"/>
    <w:rsid w:val="00AD4BDF"/>
    <w:rsid w:val="00AD521E"/>
    <w:rsid w:val="00AD6590"/>
    <w:rsid w:val="00AD6B1B"/>
    <w:rsid w:val="00AE1187"/>
    <w:rsid w:val="00AE2245"/>
    <w:rsid w:val="00AE6934"/>
    <w:rsid w:val="00AE79A0"/>
    <w:rsid w:val="00AF14A0"/>
    <w:rsid w:val="00AF1F83"/>
    <w:rsid w:val="00AF3383"/>
    <w:rsid w:val="00AF3D8F"/>
    <w:rsid w:val="00AF51EB"/>
    <w:rsid w:val="00AF5F71"/>
    <w:rsid w:val="00AF691B"/>
    <w:rsid w:val="00B013DB"/>
    <w:rsid w:val="00B02085"/>
    <w:rsid w:val="00B02172"/>
    <w:rsid w:val="00B0380F"/>
    <w:rsid w:val="00B04D74"/>
    <w:rsid w:val="00B04FED"/>
    <w:rsid w:val="00B0695E"/>
    <w:rsid w:val="00B1155E"/>
    <w:rsid w:val="00B11A33"/>
    <w:rsid w:val="00B11AED"/>
    <w:rsid w:val="00B11CBB"/>
    <w:rsid w:val="00B1535A"/>
    <w:rsid w:val="00B159BD"/>
    <w:rsid w:val="00B16979"/>
    <w:rsid w:val="00B17450"/>
    <w:rsid w:val="00B17896"/>
    <w:rsid w:val="00B17AB4"/>
    <w:rsid w:val="00B17C86"/>
    <w:rsid w:val="00B20236"/>
    <w:rsid w:val="00B20309"/>
    <w:rsid w:val="00B229ED"/>
    <w:rsid w:val="00B24E21"/>
    <w:rsid w:val="00B270EB"/>
    <w:rsid w:val="00B3166E"/>
    <w:rsid w:val="00B31931"/>
    <w:rsid w:val="00B31A8E"/>
    <w:rsid w:val="00B33417"/>
    <w:rsid w:val="00B35ECA"/>
    <w:rsid w:val="00B361A8"/>
    <w:rsid w:val="00B37C7A"/>
    <w:rsid w:val="00B403BC"/>
    <w:rsid w:val="00B41AD5"/>
    <w:rsid w:val="00B41B6D"/>
    <w:rsid w:val="00B43A06"/>
    <w:rsid w:val="00B46E0C"/>
    <w:rsid w:val="00B47126"/>
    <w:rsid w:val="00B47B59"/>
    <w:rsid w:val="00B52744"/>
    <w:rsid w:val="00B5282E"/>
    <w:rsid w:val="00B539DF"/>
    <w:rsid w:val="00B53EEF"/>
    <w:rsid w:val="00B555F4"/>
    <w:rsid w:val="00B5664E"/>
    <w:rsid w:val="00B601CE"/>
    <w:rsid w:val="00B62323"/>
    <w:rsid w:val="00B62E64"/>
    <w:rsid w:val="00B63A2E"/>
    <w:rsid w:val="00B640A8"/>
    <w:rsid w:val="00B67800"/>
    <w:rsid w:val="00B67E05"/>
    <w:rsid w:val="00B67EE7"/>
    <w:rsid w:val="00B70891"/>
    <w:rsid w:val="00B73F52"/>
    <w:rsid w:val="00B742D7"/>
    <w:rsid w:val="00B758E0"/>
    <w:rsid w:val="00B81890"/>
    <w:rsid w:val="00B82768"/>
    <w:rsid w:val="00B828CF"/>
    <w:rsid w:val="00B83827"/>
    <w:rsid w:val="00B84972"/>
    <w:rsid w:val="00B850D6"/>
    <w:rsid w:val="00B85798"/>
    <w:rsid w:val="00B872BF"/>
    <w:rsid w:val="00B87DDC"/>
    <w:rsid w:val="00B9039C"/>
    <w:rsid w:val="00B91C7F"/>
    <w:rsid w:val="00B92A4C"/>
    <w:rsid w:val="00B92F93"/>
    <w:rsid w:val="00B92FA0"/>
    <w:rsid w:val="00B94A5C"/>
    <w:rsid w:val="00B94D5D"/>
    <w:rsid w:val="00B95686"/>
    <w:rsid w:val="00B95A65"/>
    <w:rsid w:val="00B96DF8"/>
    <w:rsid w:val="00BA06A5"/>
    <w:rsid w:val="00BA3234"/>
    <w:rsid w:val="00BA5B11"/>
    <w:rsid w:val="00BB24C6"/>
    <w:rsid w:val="00BB29B5"/>
    <w:rsid w:val="00BB2E8E"/>
    <w:rsid w:val="00BC09CE"/>
    <w:rsid w:val="00BC1982"/>
    <w:rsid w:val="00BC265D"/>
    <w:rsid w:val="00BC2C26"/>
    <w:rsid w:val="00BC47E6"/>
    <w:rsid w:val="00BC56AC"/>
    <w:rsid w:val="00BC708B"/>
    <w:rsid w:val="00BC75B4"/>
    <w:rsid w:val="00BD138E"/>
    <w:rsid w:val="00BD1905"/>
    <w:rsid w:val="00BD2C35"/>
    <w:rsid w:val="00BE15D7"/>
    <w:rsid w:val="00BE1894"/>
    <w:rsid w:val="00BE1BE0"/>
    <w:rsid w:val="00BE1F6F"/>
    <w:rsid w:val="00BE34BE"/>
    <w:rsid w:val="00BE3F34"/>
    <w:rsid w:val="00BE6433"/>
    <w:rsid w:val="00BF1486"/>
    <w:rsid w:val="00BF2C0A"/>
    <w:rsid w:val="00BF2F99"/>
    <w:rsid w:val="00BF37FB"/>
    <w:rsid w:val="00BF3A59"/>
    <w:rsid w:val="00BF4E42"/>
    <w:rsid w:val="00BF56FE"/>
    <w:rsid w:val="00BF5ACC"/>
    <w:rsid w:val="00BF61AA"/>
    <w:rsid w:val="00BF6853"/>
    <w:rsid w:val="00BF6D0E"/>
    <w:rsid w:val="00BF6E9A"/>
    <w:rsid w:val="00BF70F8"/>
    <w:rsid w:val="00C00326"/>
    <w:rsid w:val="00C00596"/>
    <w:rsid w:val="00C015C7"/>
    <w:rsid w:val="00C0277E"/>
    <w:rsid w:val="00C02A2B"/>
    <w:rsid w:val="00C03E63"/>
    <w:rsid w:val="00C055AE"/>
    <w:rsid w:val="00C074DD"/>
    <w:rsid w:val="00C075A5"/>
    <w:rsid w:val="00C10A64"/>
    <w:rsid w:val="00C1180A"/>
    <w:rsid w:val="00C11BA6"/>
    <w:rsid w:val="00C11EB9"/>
    <w:rsid w:val="00C12384"/>
    <w:rsid w:val="00C129A2"/>
    <w:rsid w:val="00C13F14"/>
    <w:rsid w:val="00C16C95"/>
    <w:rsid w:val="00C17A61"/>
    <w:rsid w:val="00C22BF6"/>
    <w:rsid w:val="00C22FB1"/>
    <w:rsid w:val="00C246AA"/>
    <w:rsid w:val="00C2487A"/>
    <w:rsid w:val="00C24CDD"/>
    <w:rsid w:val="00C2549D"/>
    <w:rsid w:val="00C258C4"/>
    <w:rsid w:val="00C27971"/>
    <w:rsid w:val="00C3007D"/>
    <w:rsid w:val="00C313A8"/>
    <w:rsid w:val="00C3145D"/>
    <w:rsid w:val="00C32529"/>
    <w:rsid w:val="00C34AC0"/>
    <w:rsid w:val="00C359BE"/>
    <w:rsid w:val="00C37088"/>
    <w:rsid w:val="00C42AB9"/>
    <w:rsid w:val="00C44EED"/>
    <w:rsid w:val="00C46AF9"/>
    <w:rsid w:val="00C4703F"/>
    <w:rsid w:val="00C51AA5"/>
    <w:rsid w:val="00C550A0"/>
    <w:rsid w:val="00C557D4"/>
    <w:rsid w:val="00C55B5E"/>
    <w:rsid w:val="00C561FB"/>
    <w:rsid w:val="00C60A34"/>
    <w:rsid w:val="00C60A4C"/>
    <w:rsid w:val="00C61CBD"/>
    <w:rsid w:val="00C62A50"/>
    <w:rsid w:val="00C64F65"/>
    <w:rsid w:val="00C652FE"/>
    <w:rsid w:val="00C65C83"/>
    <w:rsid w:val="00C665A0"/>
    <w:rsid w:val="00C67456"/>
    <w:rsid w:val="00C705B5"/>
    <w:rsid w:val="00C72943"/>
    <w:rsid w:val="00C72A7A"/>
    <w:rsid w:val="00C75B12"/>
    <w:rsid w:val="00C75CCA"/>
    <w:rsid w:val="00C812BA"/>
    <w:rsid w:val="00C84371"/>
    <w:rsid w:val="00C84DB1"/>
    <w:rsid w:val="00C866BC"/>
    <w:rsid w:val="00C867AB"/>
    <w:rsid w:val="00C8717C"/>
    <w:rsid w:val="00C9037C"/>
    <w:rsid w:val="00C911F0"/>
    <w:rsid w:val="00C913E0"/>
    <w:rsid w:val="00C9176E"/>
    <w:rsid w:val="00C92814"/>
    <w:rsid w:val="00C933DC"/>
    <w:rsid w:val="00CA1610"/>
    <w:rsid w:val="00CA1D03"/>
    <w:rsid w:val="00CA325B"/>
    <w:rsid w:val="00CA3698"/>
    <w:rsid w:val="00CA3910"/>
    <w:rsid w:val="00CA3F84"/>
    <w:rsid w:val="00CA6C58"/>
    <w:rsid w:val="00CA79A1"/>
    <w:rsid w:val="00CB14E8"/>
    <w:rsid w:val="00CB16C9"/>
    <w:rsid w:val="00CB19F9"/>
    <w:rsid w:val="00CB4770"/>
    <w:rsid w:val="00CB4C60"/>
    <w:rsid w:val="00CB717C"/>
    <w:rsid w:val="00CB76CA"/>
    <w:rsid w:val="00CC2E2A"/>
    <w:rsid w:val="00CC34C4"/>
    <w:rsid w:val="00CC3B0D"/>
    <w:rsid w:val="00CC553D"/>
    <w:rsid w:val="00CD2C7A"/>
    <w:rsid w:val="00CD370A"/>
    <w:rsid w:val="00CD49D8"/>
    <w:rsid w:val="00CD7939"/>
    <w:rsid w:val="00CE1F0D"/>
    <w:rsid w:val="00CE2138"/>
    <w:rsid w:val="00CE2B37"/>
    <w:rsid w:val="00CE362D"/>
    <w:rsid w:val="00CE403B"/>
    <w:rsid w:val="00CE51A2"/>
    <w:rsid w:val="00CE77F6"/>
    <w:rsid w:val="00CE7B92"/>
    <w:rsid w:val="00CE7F5A"/>
    <w:rsid w:val="00CF1309"/>
    <w:rsid w:val="00CF1876"/>
    <w:rsid w:val="00CF1EE5"/>
    <w:rsid w:val="00CF2DBC"/>
    <w:rsid w:val="00CF4782"/>
    <w:rsid w:val="00CF7391"/>
    <w:rsid w:val="00CF7857"/>
    <w:rsid w:val="00CF78AF"/>
    <w:rsid w:val="00CF7AA7"/>
    <w:rsid w:val="00D01152"/>
    <w:rsid w:val="00D016B3"/>
    <w:rsid w:val="00D01FA7"/>
    <w:rsid w:val="00D0258A"/>
    <w:rsid w:val="00D02B33"/>
    <w:rsid w:val="00D041DD"/>
    <w:rsid w:val="00D04296"/>
    <w:rsid w:val="00D067F3"/>
    <w:rsid w:val="00D0780C"/>
    <w:rsid w:val="00D10BB2"/>
    <w:rsid w:val="00D11913"/>
    <w:rsid w:val="00D13E95"/>
    <w:rsid w:val="00D15FFD"/>
    <w:rsid w:val="00D1684C"/>
    <w:rsid w:val="00D213D5"/>
    <w:rsid w:val="00D2424B"/>
    <w:rsid w:val="00D2516D"/>
    <w:rsid w:val="00D25770"/>
    <w:rsid w:val="00D33896"/>
    <w:rsid w:val="00D33BA5"/>
    <w:rsid w:val="00D3423A"/>
    <w:rsid w:val="00D36E08"/>
    <w:rsid w:val="00D4040C"/>
    <w:rsid w:val="00D41C3C"/>
    <w:rsid w:val="00D438F5"/>
    <w:rsid w:val="00D4489C"/>
    <w:rsid w:val="00D44AFA"/>
    <w:rsid w:val="00D46931"/>
    <w:rsid w:val="00D46E1E"/>
    <w:rsid w:val="00D5031A"/>
    <w:rsid w:val="00D50A30"/>
    <w:rsid w:val="00D50EA0"/>
    <w:rsid w:val="00D51490"/>
    <w:rsid w:val="00D533BD"/>
    <w:rsid w:val="00D562DE"/>
    <w:rsid w:val="00D57D63"/>
    <w:rsid w:val="00D6098B"/>
    <w:rsid w:val="00D60F16"/>
    <w:rsid w:val="00D617D9"/>
    <w:rsid w:val="00D61B49"/>
    <w:rsid w:val="00D624D1"/>
    <w:rsid w:val="00D664AA"/>
    <w:rsid w:val="00D72515"/>
    <w:rsid w:val="00D7399F"/>
    <w:rsid w:val="00D73D3C"/>
    <w:rsid w:val="00D76940"/>
    <w:rsid w:val="00D8329E"/>
    <w:rsid w:val="00D84391"/>
    <w:rsid w:val="00D85174"/>
    <w:rsid w:val="00D85D92"/>
    <w:rsid w:val="00D930D1"/>
    <w:rsid w:val="00D94177"/>
    <w:rsid w:val="00D950D7"/>
    <w:rsid w:val="00D96FAD"/>
    <w:rsid w:val="00D971C0"/>
    <w:rsid w:val="00D976C9"/>
    <w:rsid w:val="00DA05A0"/>
    <w:rsid w:val="00DA1014"/>
    <w:rsid w:val="00DA10CD"/>
    <w:rsid w:val="00DA3876"/>
    <w:rsid w:val="00DA3FAB"/>
    <w:rsid w:val="00DA5DD7"/>
    <w:rsid w:val="00DA6ADE"/>
    <w:rsid w:val="00DB0635"/>
    <w:rsid w:val="00DB108B"/>
    <w:rsid w:val="00DB1102"/>
    <w:rsid w:val="00DB1858"/>
    <w:rsid w:val="00DB2A5D"/>
    <w:rsid w:val="00DB3727"/>
    <w:rsid w:val="00DB3B7F"/>
    <w:rsid w:val="00DB57A7"/>
    <w:rsid w:val="00DB5CA9"/>
    <w:rsid w:val="00DB667C"/>
    <w:rsid w:val="00DC1DB5"/>
    <w:rsid w:val="00DC278A"/>
    <w:rsid w:val="00DC2F11"/>
    <w:rsid w:val="00DC33EF"/>
    <w:rsid w:val="00DC3F95"/>
    <w:rsid w:val="00DC40CB"/>
    <w:rsid w:val="00DC5259"/>
    <w:rsid w:val="00DC6ED8"/>
    <w:rsid w:val="00DC708D"/>
    <w:rsid w:val="00DC7768"/>
    <w:rsid w:val="00DD0487"/>
    <w:rsid w:val="00DD16F3"/>
    <w:rsid w:val="00DD3339"/>
    <w:rsid w:val="00DD3792"/>
    <w:rsid w:val="00DD4386"/>
    <w:rsid w:val="00DD5536"/>
    <w:rsid w:val="00DD5A10"/>
    <w:rsid w:val="00DD5B65"/>
    <w:rsid w:val="00DD6273"/>
    <w:rsid w:val="00DD63E9"/>
    <w:rsid w:val="00DD7CF2"/>
    <w:rsid w:val="00DE1350"/>
    <w:rsid w:val="00DE28F3"/>
    <w:rsid w:val="00DE32DC"/>
    <w:rsid w:val="00DE37EC"/>
    <w:rsid w:val="00DE4D28"/>
    <w:rsid w:val="00DE7C63"/>
    <w:rsid w:val="00DF0A9F"/>
    <w:rsid w:val="00DF1BAE"/>
    <w:rsid w:val="00DF2C41"/>
    <w:rsid w:val="00DF2CE6"/>
    <w:rsid w:val="00DF40C9"/>
    <w:rsid w:val="00DF5AB0"/>
    <w:rsid w:val="00DF73C8"/>
    <w:rsid w:val="00E00474"/>
    <w:rsid w:val="00E0172C"/>
    <w:rsid w:val="00E03C83"/>
    <w:rsid w:val="00E05FC5"/>
    <w:rsid w:val="00E0632F"/>
    <w:rsid w:val="00E069C7"/>
    <w:rsid w:val="00E10FB6"/>
    <w:rsid w:val="00E12198"/>
    <w:rsid w:val="00E1597D"/>
    <w:rsid w:val="00E15BA0"/>
    <w:rsid w:val="00E1754A"/>
    <w:rsid w:val="00E20406"/>
    <w:rsid w:val="00E20CDA"/>
    <w:rsid w:val="00E20F72"/>
    <w:rsid w:val="00E211D4"/>
    <w:rsid w:val="00E215DF"/>
    <w:rsid w:val="00E21DE9"/>
    <w:rsid w:val="00E22B27"/>
    <w:rsid w:val="00E22D6C"/>
    <w:rsid w:val="00E24224"/>
    <w:rsid w:val="00E25237"/>
    <w:rsid w:val="00E27EBD"/>
    <w:rsid w:val="00E311F9"/>
    <w:rsid w:val="00E3127B"/>
    <w:rsid w:val="00E31EF1"/>
    <w:rsid w:val="00E325ED"/>
    <w:rsid w:val="00E3298B"/>
    <w:rsid w:val="00E3526B"/>
    <w:rsid w:val="00E36FA9"/>
    <w:rsid w:val="00E4367B"/>
    <w:rsid w:val="00E44C12"/>
    <w:rsid w:val="00E536FD"/>
    <w:rsid w:val="00E540A3"/>
    <w:rsid w:val="00E548FA"/>
    <w:rsid w:val="00E55133"/>
    <w:rsid w:val="00E56030"/>
    <w:rsid w:val="00E5675F"/>
    <w:rsid w:val="00E56A21"/>
    <w:rsid w:val="00E57D63"/>
    <w:rsid w:val="00E6008F"/>
    <w:rsid w:val="00E60527"/>
    <w:rsid w:val="00E622D2"/>
    <w:rsid w:val="00E633FB"/>
    <w:rsid w:val="00E65180"/>
    <w:rsid w:val="00E67563"/>
    <w:rsid w:val="00E676DE"/>
    <w:rsid w:val="00E6770C"/>
    <w:rsid w:val="00E711A9"/>
    <w:rsid w:val="00E7202D"/>
    <w:rsid w:val="00E725A3"/>
    <w:rsid w:val="00E74387"/>
    <w:rsid w:val="00E74BC6"/>
    <w:rsid w:val="00E7683A"/>
    <w:rsid w:val="00E77DDA"/>
    <w:rsid w:val="00E8060E"/>
    <w:rsid w:val="00E8434E"/>
    <w:rsid w:val="00E84EB7"/>
    <w:rsid w:val="00E8633F"/>
    <w:rsid w:val="00E87983"/>
    <w:rsid w:val="00E920A9"/>
    <w:rsid w:val="00E93206"/>
    <w:rsid w:val="00E94721"/>
    <w:rsid w:val="00E95BF8"/>
    <w:rsid w:val="00EA0FA9"/>
    <w:rsid w:val="00EA1B5A"/>
    <w:rsid w:val="00EA2951"/>
    <w:rsid w:val="00EA3D9C"/>
    <w:rsid w:val="00EA646E"/>
    <w:rsid w:val="00EB1668"/>
    <w:rsid w:val="00EB19C9"/>
    <w:rsid w:val="00EB1BAC"/>
    <w:rsid w:val="00EB3492"/>
    <w:rsid w:val="00EB4D88"/>
    <w:rsid w:val="00EB6825"/>
    <w:rsid w:val="00EB6B82"/>
    <w:rsid w:val="00EC0201"/>
    <w:rsid w:val="00EC334C"/>
    <w:rsid w:val="00EC64B0"/>
    <w:rsid w:val="00EC69D6"/>
    <w:rsid w:val="00ED0B78"/>
    <w:rsid w:val="00ED0B86"/>
    <w:rsid w:val="00ED0C88"/>
    <w:rsid w:val="00ED24E3"/>
    <w:rsid w:val="00ED2768"/>
    <w:rsid w:val="00ED33E7"/>
    <w:rsid w:val="00ED35C4"/>
    <w:rsid w:val="00ED398C"/>
    <w:rsid w:val="00ED3B58"/>
    <w:rsid w:val="00ED4D9A"/>
    <w:rsid w:val="00ED54C1"/>
    <w:rsid w:val="00ED6814"/>
    <w:rsid w:val="00EE1131"/>
    <w:rsid w:val="00EE389E"/>
    <w:rsid w:val="00EE3AC5"/>
    <w:rsid w:val="00EE586E"/>
    <w:rsid w:val="00EE587C"/>
    <w:rsid w:val="00EE6126"/>
    <w:rsid w:val="00EE7A74"/>
    <w:rsid w:val="00EE7C65"/>
    <w:rsid w:val="00EE7FD4"/>
    <w:rsid w:val="00EF277B"/>
    <w:rsid w:val="00EF2CC9"/>
    <w:rsid w:val="00EF586E"/>
    <w:rsid w:val="00EF6E17"/>
    <w:rsid w:val="00EF7384"/>
    <w:rsid w:val="00EF7427"/>
    <w:rsid w:val="00F01851"/>
    <w:rsid w:val="00F02867"/>
    <w:rsid w:val="00F0375D"/>
    <w:rsid w:val="00F03CAF"/>
    <w:rsid w:val="00F042D5"/>
    <w:rsid w:val="00F049DF"/>
    <w:rsid w:val="00F05051"/>
    <w:rsid w:val="00F05387"/>
    <w:rsid w:val="00F05869"/>
    <w:rsid w:val="00F05AF7"/>
    <w:rsid w:val="00F05DDB"/>
    <w:rsid w:val="00F07B9B"/>
    <w:rsid w:val="00F10AE3"/>
    <w:rsid w:val="00F12352"/>
    <w:rsid w:val="00F13976"/>
    <w:rsid w:val="00F149A3"/>
    <w:rsid w:val="00F15A09"/>
    <w:rsid w:val="00F15E31"/>
    <w:rsid w:val="00F16208"/>
    <w:rsid w:val="00F16719"/>
    <w:rsid w:val="00F201EB"/>
    <w:rsid w:val="00F2035D"/>
    <w:rsid w:val="00F209A8"/>
    <w:rsid w:val="00F215BA"/>
    <w:rsid w:val="00F21FB0"/>
    <w:rsid w:val="00F227E7"/>
    <w:rsid w:val="00F229C3"/>
    <w:rsid w:val="00F22B08"/>
    <w:rsid w:val="00F22C59"/>
    <w:rsid w:val="00F24E75"/>
    <w:rsid w:val="00F258C4"/>
    <w:rsid w:val="00F30F1D"/>
    <w:rsid w:val="00F31E16"/>
    <w:rsid w:val="00F343DA"/>
    <w:rsid w:val="00F3709D"/>
    <w:rsid w:val="00F3753A"/>
    <w:rsid w:val="00F37CD4"/>
    <w:rsid w:val="00F40E54"/>
    <w:rsid w:val="00F413E9"/>
    <w:rsid w:val="00F428BD"/>
    <w:rsid w:val="00F443F0"/>
    <w:rsid w:val="00F45276"/>
    <w:rsid w:val="00F46D79"/>
    <w:rsid w:val="00F50B19"/>
    <w:rsid w:val="00F5136A"/>
    <w:rsid w:val="00F5230F"/>
    <w:rsid w:val="00F52CC3"/>
    <w:rsid w:val="00F54621"/>
    <w:rsid w:val="00F550E5"/>
    <w:rsid w:val="00F57414"/>
    <w:rsid w:val="00F61831"/>
    <w:rsid w:val="00F6310D"/>
    <w:rsid w:val="00F63A87"/>
    <w:rsid w:val="00F63F29"/>
    <w:rsid w:val="00F6420B"/>
    <w:rsid w:val="00F64712"/>
    <w:rsid w:val="00F64CE1"/>
    <w:rsid w:val="00F65C75"/>
    <w:rsid w:val="00F66958"/>
    <w:rsid w:val="00F6745E"/>
    <w:rsid w:val="00F679B3"/>
    <w:rsid w:val="00F7039C"/>
    <w:rsid w:val="00F70D2F"/>
    <w:rsid w:val="00F731A0"/>
    <w:rsid w:val="00F73968"/>
    <w:rsid w:val="00F73E10"/>
    <w:rsid w:val="00F76C95"/>
    <w:rsid w:val="00F770B9"/>
    <w:rsid w:val="00F77E87"/>
    <w:rsid w:val="00F81840"/>
    <w:rsid w:val="00F8363F"/>
    <w:rsid w:val="00F83B96"/>
    <w:rsid w:val="00F85339"/>
    <w:rsid w:val="00F9013B"/>
    <w:rsid w:val="00F903EF"/>
    <w:rsid w:val="00F90F56"/>
    <w:rsid w:val="00F91C65"/>
    <w:rsid w:val="00F92B64"/>
    <w:rsid w:val="00F938A1"/>
    <w:rsid w:val="00F94D0B"/>
    <w:rsid w:val="00F958B2"/>
    <w:rsid w:val="00F96343"/>
    <w:rsid w:val="00F96739"/>
    <w:rsid w:val="00FA180C"/>
    <w:rsid w:val="00FA1AAF"/>
    <w:rsid w:val="00FA1AC6"/>
    <w:rsid w:val="00FA276B"/>
    <w:rsid w:val="00FA3DF8"/>
    <w:rsid w:val="00FA5ABB"/>
    <w:rsid w:val="00FB0080"/>
    <w:rsid w:val="00FB0982"/>
    <w:rsid w:val="00FB0B1E"/>
    <w:rsid w:val="00FB23CB"/>
    <w:rsid w:val="00FB2B99"/>
    <w:rsid w:val="00FB2FFE"/>
    <w:rsid w:val="00FB4A6A"/>
    <w:rsid w:val="00FB4C30"/>
    <w:rsid w:val="00FC1A66"/>
    <w:rsid w:val="00FC1C98"/>
    <w:rsid w:val="00FC23C0"/>
    <w:rsid w:val="00FC2781"/>
    <w:rsid w:val="00FC2878"/>
    <w:rsid w:val="00FC346A"/>
    <w:rsid w:val="00FC3BF1"/>
    <w:rsid w:val="00FC497E"/>
    <w:rsid w:val="00FC6280"/>
    <w:rsid w:val="00FC65B9"/>
    <w:rsid w:val="00FC726E"/>
    <w:rsid w:val="00FC7B64"/>
    <w:rsid w:val="00FD2373"/>
    <w:rsid w:val="00FD2523"/>
    <w:rsid w:val="00FD3835"/>
    <w:rsid w:val="00FD4C72"/>
    <w:rsid w:val="00FD59BB"/>
    <w:rsid w:val="00FD755B"/>
    <w:rsid w:val="00FD7655"/>
    <w:rsid w:val="00FD7F73"/>
    <w:rsid w:val="00FE24A4"/>
    <w:rsid w:val="00FE2644"/>
    <w:rsid w:val="00FE2D20"/>
    <w:rsid w:val="00FE31D7"/>
    <w:rsid w:val="00FE4EDD"/>
    <w:rsid w:val="00FE604D"/>
    <w:rsid w:val="00FE68B0"/>
    <w:rsid w:val="00FE7080"/>
    <w:rsid w:val="00FF066A"/>
    <w:rsid w:val="00FF3C9C"/>
    <w:rsid w:val="00FF56AB"/>
    <w:rsid w:val="00FF6A27"/>
    <w:rsid w:val="00FF6D3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8C4"/>
  <w15:docId w15:val="{B8F35D68-03DE-404D-B403-4C5B489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C75"/>
    <w:pPr>
      <w:keepNext/>
      <w:ind w:left="1423" w:hanging="35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65C75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11CBB"/>
    <w:pPr>
      <w:widowControl w:val="0"/>
      <w:numPr>
        <w:ilvl w:val="4"/>
        <w:numId w:val="7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11CBB"/>
    <w:pPr>
      <w:widowControl w:val="0"/>
      <w:numPr>
        <w:ilvl w:val="5"/>
        <w:numId w:val="7"/>
      </w:numPr>
      <w:suppressAutoHyphens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11CBB"/>
    <w:pPr>
      <w:widowControl w:val="0"/>
      <w:numPr>
        <w:ilvl w:val="6"/>
        <w:numId w:val="7"/>
      </w:numPr>
      <w:suppressAutoHyphens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5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F65C75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F65C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6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C75"/>
    <w:pPr>
      <w:ind w:left="720"/>
      <w:contextualSpacing/>
    </w:pPr>
  </w:style>
  <w:style w:type="paragraph" w:styleId="a7">
    <w:name w:val="Normal (Web)"/>
    <w:basedOn w:val="a"/>
    <w:uiPriority w:val="99"/>
    <w:rsid w:val="00F65C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F65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65C75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uiPriority w:val="99"/>
    <w:rsid w:val="00F65C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F6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1C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11CB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B11CBB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semiHidden/>
    <w:unhideWhenUsed/>
    <w:rsid w:val="00B11CBB"/>
    <w:pPr>
      <w:widowControl w:val="0"/>
      <w:suppressAutoHyphens/>
      <w:ind w:left="720"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B11CBB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1CBB"/>
    <w:pPr>
      <w:widowControl w:val="0"/>
      <w:suppressAutoHyphens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1CBB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1"/>
    <w:basedOn w:val="a"/>
    <w:next w:val="a3"/>
    <w:rsid w:val="00B11CB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AD52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D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AD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22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Петровна Бельских</cp:lastModifiedBy>
  <cp:revision>70</cp:revision>
  <cp:lastPrinted>2016-09-29T06:41:00Z</cp:lastPrinted>
  <dcterms:created xsi:type="dcterms:W3CDTF">2014-01-17T03:00:00Z</dcterms:created>
  <dcterms:modified xsi:type="dcterms:W3CDTF">2016-09-29T06:44:00Z</dcterms:modified>
</cp:coreProperties>
</file>